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DE2" w:rsidRDefault="00FE6DE2" w:rsidP="00FE6DE2">
      <w:pPr>
        <w:widowControl w:val="0"/>
        <w:autoSpaceDE w:val="0"/>
        <w:autoSpaceDN w:val="0"/>
        <w:adjustRightInd w:val="0"/>
        <w:spacing w:after="160" w:line="254" w:lineRule="auto"/>
        <w:rPr>
          <w:rFonts w:ascii="Times New Roman" w:hAnsi="Times New Roman" w:cs="Times New Roman"/>
          <w:sz w:val="22"/>
          <w:szCs w:val="22"/>
        </w:rPr>
      </w:pPr>
      <w:r>
        <w:rPr>
          <w:rFonts w:ascii="Times New Roman" w:hAnsi="Times New Roman" w:cs="Times New Roman"/>
          <w:sz w:val="22"/>
          <w:szCs w:val="22"/>
        </w:rPr>
        <w:t>Forum: General Assembly</w:t>
      </w:r>
    </w:p>
    <w:p w:rsidR="00FE6DE2" w:rsidRDefault="00FE6DE2" w:rsidP="00FE6DE2">
      <w:pPr>
        <w:widowControl w:val="0"/>
        <w:autoSpaceDE w:val="0"/>
        <w:autoSpaceDN w:val="0"/>
        <w:adjustRightInd w:val="0"/>
        <w:spacing w:after="160" w:line="254" w:lineRule="auto"/>
        <w:rPr>
          <w:rFonts w:ascii="Times New Roman" w:hAnsi="Times New Roman" w:cs="Times New Roman"/>
          <w:sz w:val="22"/>
          <w:szCs w:val="22"/>
        </w:rPr>
      </w:pPr>
      <w:r>
        <w:rPr>
          <w:rFonts w:ascii="Times New Roman" w:hAnsi="Times New Roman" w:cs="Times New Roman"/>
          <w:sz w:val="22"/>
          <w:szCs w:val="22"/>
        </w:rPr>
        <w:t xml:space="preserve">Question of: The increase of global population and its impact on the resources </w:t>
      </w:r>
    </w:p>
    <w:p w:rsidR="00FE6DE2" w:rsidRDefault="00FE6DE2" w:rsidP="00FE6DE2">
      <w:pPr>
        <w:widowControl w:val="0"/>
        <w:autoSpaceDE w:val="0"/>
        <w:autoSpaceDN w:val="0"/>
        <w:adjustRightInd w:val="0"/>
        <w:spacing w:after="160" w:line="254" w:lineRule="auto"/>
        <w:rPr>
          <w:rFonts w:ascii="Times New Roman" w:hAnsi="Times New Roman" w:cs="Times New Roman"/>
          <w:sz w:val="22"/>
          <w:szCs w:val="22"/>
        </w:rPr>
      </w:pPr>
      <w:r>
        <w:rPr>
          <w:rFonts w:ascii="Times New Roman" w:hAnsi="Times New Roman" w:cs="Times New Roman"/>
          <w:sz w:val="22"/>
          <w:szCs w:val="22"/>
        </w:rPr>
        <w:t>Submitter: The people’s republic of China</w:t>
      </w:r>
    </w:p>
    <w:p w:rsidR="00FE6DE2" w:rsidRDefault="00FE6DE2" w:rsidP="00FE6DE2">
      <w:pPr>
        <w:widowControl w:val="0"/>
        <w:autoSpaceDE w:val="0"/>
        <w:autoSpaceDN w:val="0"/>
        <w:adjustRightInd w:val="0"/>
        <w:spacing w:after="160" w:line="254" w:lineRule="auto"/>
        <w:rPr>
          <w:rFonts w:ascii="Calibri" w:hAnsi="Calibri" w:cs="Calibri"/>
          <w:sz w:val="22"/>
          <w:szCs w:val="22"/>
        </w:rPr>
      </w:pPr>
      <w:r>
        <w:rPr>
          <w:rFonts w:ascii="Times New Roman" w:hAnsi="Times New Roman" w:cs="Times New Roman"/>
          <w:sz w:val="22"/>
          <w:szCs w:val="22"/>
        </w:rPr>
        <w:t>Co-submitters</w:t>
      </w:r>
      <w:proofErr w:type="gramStart"/>
      <w:r>
        <w:rPr>
          <w:rFonts w:ascii="Times New Roman" w:hAnsi="Times New Roman" w:cs="Times New Roman"/>
          <w:sz w:val="22"/>
          <w:szCs w:val="22"/>
        </w:rPr>
        <w:t xml:space="preserve">: </w:t>
      </w:r>
      <w:r>
        <w:rPr>
          <w:rFonts w:ascii="Calibri" w:hAnsi="Calibri" w:cs="Calibri"/>
          <w:sz w:val="22"/>
          <w:szCs w:val="22"/>
        </w:rPr>
        <w:t>:</w:t>
      </w:r>
      <w:proofErr w:type="gramEnd"/>
      <w:r>
        <w:rPr>
          <w:rFonts w:ascii="Calibri" w:hAnsi="Calibri" w:cs="Calibri"/>
          <w:sz w:val="22"/>
          <w:szCs w:val="22"/>
        </w:rPr>
        <w:t xml:space="preserve"> </w:t>
      </w:r>
      <w:r>
        <w:rPr>
          <w:rFonts w:ascii="Times New Roman" w:hAnsi="Times New Roman" w:cs="Times New Roman"/>
          <w:sz w:val="22"/>
          <w:szCs w:val="22"/>
        </w:rPr>
        <w:t>The people’s democratic republic of Algeria, The commonwealth of Australia, The federative republic of Brazil, Canada, The republic of Colombia, The Czech republic, The republic of Iraq, The republic of Ireland, The Hashemite kingdom of Jordan, The republic of South Korea ,The Grand Duchy of Luxembourg, Libya, Malaysia, The federal Republic of Nigeria, The Federal Republic of the Philippines, The United Arab Emirates, The United States of America</w:t>
      </w:r>
    </w:p>
    <w:p w:rsidR="00FE6DE2" w:rsidRDefault="00FE6DE2" w:rsidP="00FE6DE2">
      <w:pPr>
        <w:widowControl w:val="0"/>
        <w:autoSpaceDE w:val="0"/>
        <w:autoSpaceDN w:val="0"/>
        <w:adjustRightInd w:val="0"/>
        <w:spacing w:after="160" w:line="254" w:lineRule="auto"/>
        <w:rPr>
          <w:rFonts w:ascii="Times New Roman" w:hAnsi="Times New Roman" w:cs="Times New Roman"/>
          <w:sz w:val="22"/>
          <w:szCs w:val="22"/>
        </w:rPr>
      </w:pPr>
    </w:p>
    <w:p w:rsidR="00FE6DE2" w:rsidRDefault="00FE6DE2" w:rsidP="00FE6DE2">
      <w:pPr>
        <w:widowControl w:val="0"/>
        <w:autoSpaceDE w:val="0"/>
        <w:autoSpaceDN w:val="0"/>
        <w:adjustRightInd w:val="0"/>
        <w:spacing w:after="160" w:line="254" w:lineRule="auto"/>
        <w:rPr>
          <w:rFonts w:ascii="Times New Roman" w:hAnsi="Times New Roman" w:cs="Times New Roman"/>
          <w:sz w:val="22"/>
          <w:szCs w:val="22"/>
        </w:rPr>
      </w:pPr>
      <w:r>
        <w:rPr>
          <w:rFonts w:ascii="Times New Roman" w:hAnsi="Times New Roman" w:cs="Times New Roman"/>
          <w:sz w:val="22"/>
          <w:szCs w:val="22"/>
        </w:rPr>
        <w:t xml:space="preserve">THE GENERAL ASSEMBLY, </w:t>
      </w:r>
    </w:p>
    <w:p w:rsidR="00FE6DE2" w:rsidRDefault="00FE6DE2" w:rsidP="00FE6DE2">
      <w:pPr>
        <w:widowControl w:val="0"/>
        <w:autoSpaceDE w:val="0"/>
        <w:autoSpaceDN w:val="0"/>
        <w:adjustRightInd w:val="0"/>
        <w:spacing w:after="160" w:line="276" w:lineRule="auto"/>
        <w:rPr>
          <w:rFonts w:ascii="Times New Roman" w:hAnsi="Times New Roman" w:cs="Times New Roman"/>
          <w:sz w:val="22"/>
          <w:szCs w:val="22"/>
        </w:rPr>
      </w:pPr>
    </w:p>
    <w:p w:rsidR="00FE6DE2" w:rsidRDefault="00FE6DE2" w:rsidP="00FE6DE2">
      <w:pPr>
        <w:widowControl w:val="0"/>
        <w:autoSpaceDE w:val="0"/>
        <w:autoSpaceDN w:val="0"/>
        <w:adjustRightInd w:val="0"/>
        <w:spacing w:after="160" w:line="276" w:lineRule="auto"/>
        <w:rPr>
          <w:rFonts w:ascii="Calibri" w:hAnsi="Calibri" w:cs="Calibri"/>
          <w:sz w:val="22"/>
          <w:szCs w:val="22"/>
        </w:rPr>
      </w:pPr>
      <w:r>
        <w:rPr>
          <w:rFonts w:ascii="Times New Roman" w:hAnsi="Times New Roman" w:cs="Times New Roman"/>
          <w:i/>
          <w:iCs/>
          <w:sz w:val="22"/>
          <w:szCs w:val="22"/>
        </w:rPr>
        <w:t>Affirming</w:t>
      </w:r>
      <w:r>
        <w:rPr>
          <w:rFonts w:ascii="Times New Roman" w:hAnsi="Times New Roman" w:cs="Times New Roman"/>
          <w:sz w:val="22"/>
          <w:szCs w:val="22"/>
        </w:rPr>
        <w:t xml:space="preserve"> that overpopulation causes </w:t>
      </w:r>
      <w:proofErr w:type="gramStart"/>
      <w:r>
        <w:rPr>
          <w:rFonts w:ascii="Times New Roman" w:hAnsi="Times New Roman" w:cs="Times New Roman"/>
          <w:sz w:val="22"/>
          <w:szCs w:val="22"/>
        </w:rPr>
        <w:t>a depletion</w:t>
      </w:r>
      <w:proofErr w:type="gramEnd"/>
      <w:r>
        <w:rPr>
          <w:rFonts w:ascii="Times New Roman" w:hAnsi="Times New Roman" w:cs="Times New Roman"/>
          <w:sz w:val="22"/>
          <w:szCs w:val="22"/>
        </w:rPr>
        <w:t xml:space="preserve"> in natural resources and can lead to an environmental degradation,</w:t>
      </w:r>
    </w:p>
    <w:p w:rsidR="00FE6DE2" w:rsidRDefault="00FE6DE2" w:rsidP="00FE6DE2">
      <w:pPr>
        <w:widowControl w:val="0"/>
        <w:autoSpaceDE w:val="0"/>
        <w:autoSpaceDN w:val="0"/>
        <w:adjustRightInd w:val="0"/>
        <w:spacing w:after="160" w:line="276" w:lineRule="auto"/>
        <w:rPr>
          <w:rFonts w:ascii="Calibri" w:hAnsi="Calibri" w:cs="Calibri"/>
          <w:sz w:val="22"/>
          <w:szCs w:val="22"/>
        </w:rPr>
      </w:pPr>
      <w:r>
        <w:rPr>
          <w:rFonts w:ascii="Times New Roman" w:hAnsi="Times New Roman" w:cs="Times New Roman"/>
          <w:i/>
          <w:iCs/>
          <w:sz w:val="22"/>
          <w:szCs w:val="22"/>
        </w:rPr>
        <w:t>Realizing</w:t>
      </w:r>
      <w:r>
        <w:rPr>
          <w:rFonts w:ascii="Times New Roman" w:hAnsi="Times New Roman" w:cs="Times New Roman"/>
          <w:sz w:val="22"/>
          <w:szCs w:val="22"/>
        </w:rPr>
        <w:t xml:space="preserve"> that natural resources raise the average economic income up to 40%,</w:t>
      </w:r>
    </w:p>
    <w:p w:rsidR="00FE6DE2" w:rsidRDefault="00FE6DE2" w:rsidP="00FE6DE2">
      <w:pPr>
        <w:widowControl w:val="0"/>
        <w:autoSpaceDE w:val="0"/>
        <w:autoSpaceDN w:val="0"/>
        <w:adjustRightInd w:val="0"/>
        <w:spacing w:after="160" w:line="276" w:lineRule="auto"/>
        <w:rPr>
          <w:rFonts w:ascii="Calibri" w:hAnsi="Calibri" w:cs="Calibri"/>
          <w:sz w:val="22"/>
          <w:szCs w:val="22"/>
        </w:rPr>
      </w:pPr>
      <w:r>
        <w:rPr>
          <w:rFonts w:ascii="Times New Roman" w:hAnsi="Times New Roman" w:cs="Times New Roman"/>
          <w:i/>
          <w:iCs/>
          <w:sz w:val="22"/>
          <w:szCs w:val="22"/>
        </w:rPr>
        <w:t>Bearing in mind</w:t>
      </w:r>
      <w:r>
        <w:rPr>
          <w:rFonts w:ascii="Times New Roman" w:hAnsi="Times New Roman" w:cs="Times New Roman"/>
          <w:sz w:val="22"/>
          <w:szCs w:val="22"/>
        </w:rPr>
        <w:t xml:space="preserve"> the major strain on the resources and the conflicts over water based on the increase of global population may lead to wars,</w:t>
      </w:r>
    </w:p>
    <w:p w:rsidR="00FE6DE2" w:rsidRDefault="00FE6DE2" w:rsidP="00FE6DE2">
      <w:pPr>
        <w:widowControl w:val="0"/>
        <w:autoSpaceDE w:val="0"/>
        <w:autoSpaceDN w:val="0"/>
        <w:adjustRightInd w:val="0"/>
        <w:spacing w:after="160" w:line="276" w:lineRule="auto"/>
        <w:rPr>
          <w:rFonts w:ascii="Calibri" w:hAnsi="Calibri" w:cs="Calibri"/>
          <w:sz w:val="22"/>
          <w:szCs w:val="22"/>
        </w:rPr>
      </w:pPr>
      <w:r>
        <w:rPr>
          <w:rFonts w:ascii="Times New Roman" w:hAnsi="Times New Roman" w:cs="Times New Roman"/>
          <w:i/>
          <w:iCs/>
          <w:sz w:val="22"/>
          <w:szCs w:val="22"/>
        </w:rPr>
        <w:t>Noting</w:t>
      </w:r>
      <w:r>
        <w:rPr>
          <w:rFonts w:ascii="Times New Roman" w:hAnsi="Times New Roman" w:cs="Times New Roman"/>
          <w:sz w:val="22"/>
          <w:szCs w:val="22"/>
        </w:rPr>
        <w:t xml:space="preserve"> with regret the increase depletion of water, coming specifically from companies,</w:t>
      </w:r>
    </w:p>
    <w:p w:rsidR="00FE6DE2" w:rsidRDefault="00FE6DE2" w:rsidP="00FE6DE2">
      <w:pPr>
        <w:widowControl w:val="0"/>
        <w:autoSpaceDE w:val="0"/>
        <w:autoSpaceDN w:val="0"/>
        <w:adjustRightInd w:val="0"/>
        <w:spacing w:after="160" w:line="276" w:lineRule="auto"/>
        <w:rPr>
          <w:rFonts w:ascii="Calibri" w:hAnsi="Calibri" w:cs="Calibri"/>
          <w:sz w:val="22"/>
          <w:szCs w:val="22"/>
        </w:rPr>
      </w:pPr>
      <w:r>
        <w:rPr>
          <w:rFonts w:ascii="Times New Roman" w:hAnsi="Times New Roman" w:cs="Times New Roman"/>
          <w:i/>
          <w:iCs/>
          <w:sz w:val="22"/>
          <w:szCs w:val="22"/>
        </w:rPr>
        <w:t>Aware</w:t>
      </w:r>
      <w:r>
        <w:rPr>
          <w:rFonts w:ascii="Times New Roman" w:hAnsi="Times New Roman" w:cs="Times New Roman"/>
          <w:sz w:val="22"/>
          <w:szCs w:val="22"/>
        </w:rPr>
        <w:t xml:space="preserve"> of the environmental problems caused by over-consumption of polluting resources, such as climate change and global warming,</w:t>
      </w:r>
    </w:p>
    <w:p w:rsidR="00FE6DE2" w:rsidRDefault="00FE6DE2" w:rsidP="00FE6DE2">
      <w:pPr>
        <w:widowControl w:val="0"/>
        <w:autoSpaceDE w:val="0"/>
        <w:autoSpaceDN w:val="0"/>
        <w:adjustRightInd w:val="0"/>
        <w:spacing w:after="160" w:line="276" w:lineRule="auto"/>
        <w:rPr>
          <w:rFonts w:ascii="Calibri" w:hAnsi="Calibri" w:cs="Calibri"/>
          <w:sz w:val="22"/>
          <w:szCs w:val="22"/>
        </w:rPr>
      </w:pPr>
      <w:r>
        <w:rPr>
          <w:rFonts w:ascii="Times New Roman" w:hAnsi="Times New Roman" w:cs="Times New Roman"/>
          <w:i/>
          <w:iCs/>
          <w:sz w:val="22"/>
          <w:szCs w:val="22"/>
        </w:rPr>
        <w:t>Deeply concerned</w:t>
      </w:r>
      <w:r>
        <w:rPr>
          <w:rFonts w:ascii="Times New Roman" w:hAnsi="Times New Roman" w:cs="Times New Roman"/>
          <w:sz w:val="22"/>
          <w:szCs w:val="22"/>
        </w:rPr>
        <w:t xml:space="preserve"> about the rising populations knowing that the global population is estimated to reach 9.6 billion by 2050,</w:t>
      </w:r>
    </w:p>
    <w:p w:rsidR="00FE6DE2" w:rsidRDefault="00FE6DE2" w:rsidP="00FE6DE2">
      <w:pPr>
        <w:widowControl w:val="0"/>
        <w:autoSpaceDE w:val="0"/>
        <w:autoSpaceDN w:val="0"/>
        <w:adjustRightInd w:val="0"/>
        <w:spacing w:after="160" w:line="276" w:lineRule="auto"/>
        <w:rPr>
          <w:rFonts w:ascii="Calibri" w:hAnsi="Calibri" w:cs="Calibri"/>
          <w:sz w:val="22"/>
          <w:szCs w:val="22"/>
        </w:rPr>
      </w:pPr>
      <w:r>
        <w:rPr>
          <w:rFonts w:ascii="Times New Roman" w:hAnsi="Times New Roman" w:cs="Times New Roman"/>
          <w:i/>
          <w:iCs/>
          <w:sz w:val="22"/>
          <w:szCs w:val="22"/>
        </w:rPr>
        <w:t>Referring</w:t>
      </w:r>
      <w:r>
        <w:rPr>
          <w:rFonts w:ascii="Times New Roman" w:hAnsi="Times New Roman" w:cs="Times New Roman"/>
          <w:sz w:val="22"/>
          <w:szCs w:val="22"/>
        </w:rPr>
        <w:t xml:space="preserve"> to the dependence of states on one main supplier of rare earth elements, especially Scandium and Terbium, which are used in the majority of products,</w:t>
      </w:r>
    </w:p>
    <w:p w:rsidR="00FE6DE2" w:rsidRDefault="00FE6DE2" w:rsidP="00FE6DE2">
      <w:pPr>
        <w:widowControl w:val="0"/>
        <w:autoSpaceDE w:val="0"/>
        <w:autoSpaceDN w:val="0"/>
        <w:adjustRightInd w:val="0"/>
        <w:spacing w:after="160" w:line="276" w:lineRule="auto"/>
        <w:rPr>
          <w:rFonts w:ascii="Calibri" w:hAnsi="Calibri" w:cs="Calibri"/>
          <w:sz w:val="22"/>
          <w:szCs w:val="22"/>
        </w:rPr>
      </w:pPr>
      <w:r>
        <w:rPr>
          <w:rFonts w:ascii="Times New Roman" w:hAnsi="Times New Roman" w:cs="Times New Roman"/>
          <w:i/>
          <w:iCs/>
          <w:sz w:val="22"/>
          <w:szCs w:val="22"/>
        </w:rPr>
        <w:t xml:space="preserve">Affirming </w:t>
      </w:r>
      <w:r>
        <w:rPr>
          <w:rFonts w:ascii="Times New Roman" w:hAnsi="Times New Roman" w:cs="Times New Roman"/>
          <w:sz w:val="22"/>
          <w:szCs w:val="22"/>
        </w:rPr>
        <w:t xml:space="preserve">that every 12 years 1 billion people are born, </w:t>
      </w:r>
    </w:p>
    <w:p w:rsidR="00FE6DE2" w:rsidRDefault="00FE6DE2" w:rsidP="00FE6DE2">
      <w:pPr>
        <w:widowControl w:val="0"/>
        <w:autoSpaceDE w:val="0"/>
        <w:autoSpaceDN w:val="0"/>
        <w:adjustRightInd w:val="0"/>
        <w:spacing w:after="160" w:line="276" w:lineRule="auto"/>
        <w:rPr>
          <w:rFonts w:ascii="Calibri" w:hAnsi="Calibri" w:cs="Calibri"/>
          <w:sz w:val="22"/>
          <w:szCs w:val="22"/>
        </w:rPr>
      </w:pPr>
      <w:r>
        <w:rPr>
          <w:rFonts w:ascii="Times New Roman" w:hAnsi="Times New Roman" w:cs="Times New Roman"/>
          <w:i/>
          <w:iCs/>
          <w:sz w:val="22"/>
          <w:szCs w:val="22"/>
        </w:rPr>
        <w:t xml:space="preserve">Deeply regretting </w:t>
      </w:r>
      <w:r>
        <w:rPr>
          <w:rFonts w:ascii="Times New Roman" w:hAnsi="Times New Roman" w:cs="Times New Roman"/>
          <w:sz w:val="22"/>
          <w:szCs w:val="22"/>
        </w:rPr>
        <w:t xml:space="preserve">the lack of education in certain countries due to its over population,  </w:t>
      </w:r>
      <w:r>
        <w:rPr>
          <w:rFonts w:ascii="Times New Roman" w:hAnsi="Times New Roman" w:cs="Times New Roman"/>
          <w:i/>
          <w:iCs/>
          <w:sz w:val="22"/>
          <w:szCs w:val="22"/>
        </w:rPr>
        <w:t xml:space="preserve"> </w:t>
      </w:r>
    </w:p>
    <w:p w:rsidR="00FE6DE2" w:rsidRDefault="00FE6DE2" w:rsidP="00FE6DE2">
      <w:pPr>
        <w:widowControl w:val="0"/>
        <w:autoSpaceDE w:val="0"/>
        <w:autoSpaceDN w:val="0"/>
        <w:adjustRightInd w:val="0"/>
        <w:spacing w:after="160" w:line="276" w:lineRule="auto"/>
        <w:rPr>
          <w:rFonts w:ascii="Calibri" w:hAnsi="Calibri" w:cs="Calibri"/>
          <w:sz w:val="22"/>
          <w:szCs w:val="22"/>
        </w:rPr>
      </w:pPr>
      <w:r>
        <w:rPr>
          <w:rFonts w:ascii="Times New Roman" w:hAnsi="Times New Roman" w:cs="Times New Roman"/>
          <w:i/>
          <w:iCs/>
          <w:sz w:val="22"/>
          <w:szCs w:val="22"/>
        </w:rPr>
        <w:t>Recognizing</w:t>
      </w:r>
      <w:r>
        <w:rPr>
          <w:rFonts w:ascii="Times New Roman" w:hAnsi="Times New Roman" w:cs="Times New Roman"/>
          <w:sz w:val="22"/>
          <w:szCs w:val="22"/>
        </w:rPr>
        <w:t xml:space="preserve"> that overpopulation is a result of high birth rate in ratio to death rates in an area</w:t>
      </w:r>
      <w:proofErr w:type="gramStart"/>
      <w:r>
        <w:rPr>
          <w:rFonts w:ascii="Times New Roman" w:hAnsi="Times New Roman" w:cs="Times New Roman"/>
          <w:sz w:val="22"/>
          <w:szCs w:val="22"/>
        </w:rPr>
        <w:t>,</w:t>
      </w:r>
      <w:r>
        <w:rPr>
          <w:rFonts w:ascii="Times New Roman" w:hAnsi="Times New Roman" w:cs="Times New Roman"/>
          <w:color w:val="000000"/>
          <w:sz w:val="22"/>
          <w:szCs w:val="22"/>
        </w:rPr>
        <w:t> </w:t>
      </w:r>
      <w:proofErr w:type="gramEnd"/>
      <w:r>
        <w:rPr>
          <w:rFonts w:ascii="Arial" w:hAnsi="Arial" w:cs="Arial"/>
          <w:b/>
          <w:bCs/>
          <w:color w:val="555555"/>
          <w:sz w:val="19"/>
          <w:szCs w:val="19"/>
        </w:rPr>
        <w:t> </w:t>
      </w:r>
      <w:r>
        <w:rPr>
          <w:rFonts w:ascii="Times New Roman" w:hAnsi="Times New Roman" w:cs="Times New Roman"/>
          <w:i/>
          <w:iCs/>
          <w:sz w:val="22"/>
          <w:szCs w:val="22"/>
        </w:rPr>
        <w:t>Bearing in mind</w:t>
      </w:r>
      <w:r>
        <w:rPr>
          <w:rFonts w:ascii="Times New Roman" w:hAnsi="Times New Roman" w:cs="Times New Roman"/>
          <w:sz w:val="22"/>
          <w:szCs w:val="22"/>
        </w:rPr>
        <w:t xml:space="preserve"> the refugee situations that are happening recently,</w:t>
      </w:r>
    </w:p>
    <w:p w:rsidR="00FE6DE2" w:rsidRDefault="00FE6DE2" w:rsidP="00FE6DE2">
      <w:pPr>
        <w:widowControl w:val="0"/>
        <w:autoSpaceDE w:val="0"/>
        <w:autoSpaceDN w:val="0"/>
        <w:adjustRightInd w:val="0"/>
        <w:spacing w:after="160" w:line="276" w:lineRule="auto"/>
        <w:rPr>
          <w:rFonts w:ascii="Calibri" w:hAnsi="Calibri" w:cs="Calibri"/>
          <w:sz w:val="22"/>
          <w:szCs w:val="22"/>
        </w:rPr>
      </w:pPr>
      <w:r>
        <w:rPr>
          <w:rFonts w:ascii="Times New Roman" w:hAnsi="Times New Roman" w:cs="Times New Roman"/>
          <w:sz w:val="22"/>
          <w:szCs w:val="22"/>
        </w:rPr>
        <w:t> </w:t>
      </w:r>
      <w:r>
        <w:rPr>
          <w:rFonts w:ascii="Times New Roman" w:hAnsi="Times New Roman" w:cs="Times New Roman"/>
          <w:i/>
          <w:iCs/>
          <w:sz w:val="22"/>
          <w:szCs w:val="22"/>
        </w:rPr>
        <w:t>Observing</w:t>
      </w:r>
      <w:r>
        <w:rPr>
          <w:rFonts w:ascii="Times New Roman" w:hAnsi="Times New Roman" w:cs="Times New Roman"/>
          <w:sz w:val="22"/>
          <w:szCs w:val="22"/>
        </w:rPr>
        <w:t xml:space="preserve"> that people move out of developing countries into developed countries or people decide to move from rural cities to urban cities in hopes of finding a job, education or a better lifestyle,</w:t>
      </w:r>
    </w:p>
    <w:p w:rsidR="00FE6DE2" w:rsidRDefault="00FE6DE2" w:rsidP="00FE6DE2">
      <w:pPr>
        <w:widowControl w:val="0"/>
        <w:autoSpaceDE w:val="0"/>
        <w:autoSpaceDN w:val="0"/>
        <w:adjustRightInd w:val="0"/>
        <w:spacing w:after="160" w:line="276" w:lineRule="auto"/>
        <w:rPr>
          <w:rFonts w:ascii="Calibri" w:hAnsi="Calibri" w:cs="Calibri"/>
          <w:sz w:val="22"/>
          <w:szCs w:val="22"/>
        </w:rPr>
      </w:pPr>
      <w:r>
        <w:rPr>
          <w:rFonts w:ascii="Times New Roman" w:hAnsi="Times New Roman" w:cs="Times New Roman"/>
          <w:i/>
          <w:iCs/>
          <w:sz w:val="22"/>
          <w:szCs w:val="22"/>
        </w:rPr>
        <w:t>Noting in regret</w:t>
      </w:r>
      <w:r>
        <w:rPr>
          <w:rFonts w:ascii="Times New Roman" w:hAnsi="Times New Roman" w:cs="Times New Roman"/>
          <w:sz w:val="22"/>
          <w:szCs w:val="22"/>
        </w:rPr>
        <w:t xml:space="preserve"> that overpopulation might lead to child marriage,</w:t>
      </w:r>
    </w:p>
    <w:p w:rsidR="00FE6DE2" w:rsidRDefault="00FE6DE2" w:rsidP="00FE6DE2">
      <w:pPr>
        <w:widowControl w:val="0"/>
        <w:autoSpaceDE w:val="0"/>
        <w:autoSpaceDN w:val="0"/>
        <w:adjustRightInd w:val="0"/>
        <w:rPr>
          <w:rFonts w:ascii="Times New Roman" w:hAnsi="Times New Roman" w:cs="Times New Roman"/>
          <w:color w:val="000000"/>
          <w:sz w:val="22"/>
          <w:szCs w:val="22"/>
        </w:rPr>
      </w:pPr>
    </w:p>
    <w:p w:rsidR="00FE6DE2" w:rsidRDefault="00FE6DE2" w:rsidP="00FE6DE2">
      <w:pPr>
        <w:widowControl w:val="0"/>
        <w:autoSpaceDE w:val="0"/>
        <w:autoSpaceDN w:val="0"/>
        <w:adjustRightInd w:val="0"/>
        <w:rPr>
          <w:rFonts w:ascii="Helvetica" w:hAnsi="Helvetica" w:cs="Helvetica"/>
          <w:color w:val="000000"/>
          <w:sz w:val="22"/>
          <w:szCs w:val="22"/>
        </w:rPr>
      </w:pPr>
      <w:r>
        <w:rPr>
          <w:rFonts w:ascii="Times New Roman" w:hAnsi="Times New Roman" w:cs="Times New Roman"/>
          <w:i/>
          <w:iCs/>
          <w:color w:val="000000"/>
          <w:sz w:val="22"/>
          <w:szCs w:val="22"/>
        </w:rPr>
        <w:t>Having considered</w:t>
      </w:r>
      <w:r>
        <w:rPr>
          <w:rFonts w:ascii="Times New Roman" w:hAnsi="Times New Roman" w:cs="Times New Roman"/>
          <w:color w:val="000000"/>
          <w:sz w:val="22"/>
          <w:szCs w:val="22"/>
        </w:rPr>
        <w:t xml:space="preserve"> that all the resources would eventually stop providing food and water for humans, because the resources aren’t distributed equally,</w:t>
      </w:r>
    </w:p>
    <w:p w:rsidR="00FE6DE2" w:rsidRDefault="00FE6DE2" w:rsidP="00FE6DE2">
      <w:pPr>
        <w:widowControl w:val="0"/>
        <w:autoSpaceDE w:val="0"/>
        <w:autoSpaceDN w:val="0"/>
        <w:adjustRightInd w:val="0"/>
        <w:rPr>
          <w:rFonts w:ascii="Times New Roman" w:hAnsi="Times New Roman" w:cs="Times New Roman"/>
          <w:color w:val="000000"/>
          <w:sz w:val="22"/>
          <w:szCs w:val="22"/>
        </w:rPr>
      </w:pPr>
    </w:p>
    <w:p w:rsidR="00FE6DE2" w:rsidRDefault="00FE6DE2" w:rsidP="00FE6DE2">
      <w:pPr>
        <w:widowControl w:val="0"/>
        <w:autoSpaceDE w:val="0"/>
        <w:autoSpaceDN w:val="0"/>
        <w:adjustRightInd w:val="0"/>
        <w:rPr>
          <w:rFonts w:ascii="Helvetica" w:hAnsi="Helvetica" w:cs="Helvetica"/>
          <w:color w:val="000000"/>
          <w:sz w:val="22"/>
          <w:szCs w:val="22"/>
        </w:rPr>
      </w:pPr>
      <w:r>
        <w:rPr>
          <w:rFonts w:ascii="Times New Roman" w:hAnsi="Times New Roman" w:cs="Times New Roman"/>
          <w:i/>
          <w:iCs/>
          <w:color w:val="000000"/>
          <w:sz w:val="22"/>
          <w:szCs w:val="22"/>
        </w:rPr>
        <w:t>Observing</w:t>
      </w:r>
      <w:r>
        <w:rPr>
          <w:rFonts w:ascii="Times New Roman" w:hAnsi="Times New Roman" w:cs="Times New Roman"/>
          <w:color w:val="000000"/>
          <w:sz w:val="22"/>
          <w:szCs w:val="22"/>
        </w:rPr>
        <w:t xml:space="preserve"> that any population growth causes the loss of open space and biodiversity, and air quality degradation,</w:t>
      </w:r>
    </w:p>
    <w:p w:rsidR="00FE6DE2" w:rsidRDefault="00FE6DE2" w:rsidP="00FE6DE2">
      <w:pPr>
        <w:widowControl w:val="0"/>
        <w:autoSpaceDE w:val="0"/>
        <w:autoSpaceDN w:val="0"/>
        <w:adjustRightInd w:val="0"/>
        <w:rPr>
          <w:rFonts w:ascii="Times New Roman" w:hAnsi="Times New Roman" w:cs="Times New Roman"/>
          <w:color w:val="000000"/>
          <w:sz w:val="22"/>
          <w:szCs w:val="22"/>
        </w:rPr>
      </w:pPr>
    </w:p>
    <w:p w:rsidR="00FE6DE2" w:rsidRDefault="00FE6DE2" w:rsidP="00FE6DE2">
      <w:pPr>
        <w:widowControl w:val="0"/>
        <w:autoSpaceDE w:val="0"/>
        <w:autoSpaceDN w:val="0"/>
        <w:adjustRightInd w:val="0"/>
        <w:rPr>
          <w:rFonts w:ascii="Helvetica" w:hAnsi="Helvetica" w:cs="Helvetica"/>
          <w:color w:val="000000"/>
          <w:sz w:val="22"/>
          <w:szCs w:val="22"/>
        </w:rPr>
      </w:pPr>
      <w:r>
        <w:rPr>
          <w:rFonts w:ascii="Times New Roman" w:hAnsi="Times New Roman" w:cs="Times New Roman"/>
          <w:color w:val="000000"/>
          <w:sz w:val="22"/>
          <w:szCs w:val="22"/>
        </w:rPr>
        <w:t xml:space="preserve"> </w:t>
      </w:r>
      <w:r>
        <w:rPr>
          <w:rFonts w:ascii="Times New Roman" w:hAnsi="Times New Roman" w:cs="Times New Roman"/>
          <w:i/>
          <w:iCs/>
          <w:color w:val="000000"/>
          <w:sz w:val="22"/>
          <w:szCs w:val="22"/>
        </w:rPr>
        <w:t xml:space="preserve">Viewing with appreciation </w:t>
      </w:r>
      <w:r>
        <w:rPr>
          <w:rFonts w:ascii="Times New Roman" w:hAnsi="Times New Roman" w:cs="Times New Roman"/>
          <w:color w:val="000000"/>
          <w:sz w:val="22"/>
          <w:szCs w:val="22"/>
        </w:rPr>
        <w:t>the decline of death rate that unfortunately leaded to the growth of overpopulation,</w:t>
      </w:r>
      <w:r>
        <w:rPr>
          <w:rFonts w:ascii="Helvetica" w:hAnsi="Helvetica" w:cs="Helvetica"/>
          <w:color w:val="000000"/>
          <w:sz w:val="22"/>
          <w:szCs w:val="22"/>
        </w:rPr>
        <w:t xml:space="preserve"> </w:t>
      </w:r>
      <w:r>
        <w:rPr>
          <w:rFonts w:ascii="Times New Roman" w:hAnsi="Times New Roman" w:cs="Times New Roman"/>
          <w:color w:val="000000"/>
          <w:sz w:val="22"/>
          <w:szCs w:val="22"/>
        </w:rPr>
        <w:t xml:space="preserve">the earth can produce a limited amount of natural resources, which is falling short of the current needs, </w:t>
      </w:r>
    </w:p>
    <w:p w:rsidR="00FE6DE2" w:rsidRDefault="00FE6DE2" w:rsidP="00FE6DE2">
      <w:pPr>
        <w:widowControl w:val="0"/>
        <w:autoSpaceDE w:val="0"/>
        <w:autoSpaceDN w:val="0"/>
        <w:adjustRightInd w:val="0"/>
        <w:rPr>
          <w:rFonts w:ascii="Times New Roman" w:hAnsi="Times New Roman" w:cs="Times New Roman"/>
          <w:color w:val="000000"/>
          <w:sz w:val="22"/>
          <w:szCs w:val="22"/>
        </w:rPr>
      </w:pPr>
    </w:p>
    <w:p w:rsidR="00FE6DE2" w:rsidRDefault="00FE6DE2" w:rsidP="00FE6DE2">
      <w:pPr>
        <w:widowControl w:val="0"/>
        <w:autoSpaceDE w:val="0"/>
        <w:autoSpaceDN w:val="0"/>
        <w:adjustRightInd w:val="0"/>
        <w:rPr>
          <w:rFonts w:ascii="Helvetica" w:hAnsi="Helvetica" w:cs="Helvetica"/>
          <w:color w:val="000000"/>
          <w:sz w:val="22"/>
          <w:szCs w:val="22"/>
        </w:rPr>
      </w:pPr>
      <w:r>
        <w:rPr>
          <w:rFonts w:ascii="Times New Roman" w:hAnsi="Times New Roman" w:cs="Times New Roman"/>
          <w:color w:val="000000"/>
          <w:sz w:val="22"/>
          <w:szCs w:val="22"/>
        </w:rPr>
        <w:t xml:space="preserve"> </w:t>
      </w:r>
      <w:r>
        <w:rPr>
          <w:rFonts w:ascii="Times New Roman" w:hAnsi="Times New Roman" w:cs="Times New Roman"/>
          <w:i/>
          <w:iCs/>
          <w:color w:val="000000"/>
          <w:sz w:val="22"/>
          <w:szCs w:val="22"/>
        </w:rPr>
        <w:t>Fully believing</w:t>
      </w:r>
      <w:r>
        <w:rPr>
          <w:rFonts w:ascii="Times New Roman" w:hAnsi="Times New Roman" w:cs="Times New Roman"/>
          <w:color w:val="000000"/>
          <w:sz w:val="22"/>
          <w:szCs w:val="22"/>
        </w:rPr>
        <w:t xml:space="preserve"> that the populations are growing more and more, which means that fewer jobs can support large numbers of people which will leads us to unemployment, </w:t>
      </w:r>
    </w:p>
    <w:p w:rsidR="00FE6DE2" w:rsidRDefault="00FE6DE2" w:rsidP="00FE6DE2">
      <w:pPr>
        <w:widowControl w:val="0"/>
        <w:autoSpaceDE w:val="0"/>
        <w:autoSpaceDN w:val="0"/>
        <w:adjustRightInd w:val="0"/>
        <w:rPr>
          <w:rFonts w:ascii="Times New Roman" w:hAnsi="Times New Roman" w:cs="Times New Roman"/>
          <w:color w:val="000000"/>
          <w:sz w:val="22"/>
          <w:szCs w:val="22"/>
        </w:rPr>
      </w:pPr>
    </w:p>
    <w:p w:rsidR="00FE6DE2" w:rsidRDefault="00FE6DE2" w:rsidP="00FE6DE2">
      <w:pPr>
        <w:widowControl w:val="0"/>
        <w:autoSpaceDE w:val="0"/>
        <w:autoSpaceDN w:val="0"/>
        <w:adjustRightInd w:val="0"/>
        <w:rPr>
          <w:rFonts w:ascii="Helvetica" w:hAnsi="Helvetica" w:cs="Helvetica"/>
          <w:color w:val="000000"/>
          <w:sz w:val="22"/>
          <w:szCs w:val="22"/>
        </w:rPr>
      </w:pPr>
      <w:r>
        <w:rPr>
          <w:rFonts w:ascii="Times New Roman" w:hAnsi="Times New Roman" w:cs="Times New Roman"/>
          <w:color w:val="000000"/>
          <w:sz w:val="22"/>
          <w:szCs w:val="22"/>
        </w:rPr>
        <w:t xml:space="preserve"> </w:t>
      </w:r>
      <w:r>
        <w:rPr>
          <w:rFonts w:ascii="Times New Roman" w:hAnsi="Times New Roman" w:cs="Times New Roman"/>
          <w:i/>
          <w:iCs/>
          <w:color w:val="000000"/>
          <w:sz w:val="22"/>
          <w:szCs w:val="22"/>
        </w:rPr>
        <w:t>Realizing</w:t>
      </w:r>
      <w:r>
        <w:rPr>
          <w:rFonts w:ascii="Times New Roman" w:hAnsi="Times New Roman" w:cs="Times New Roman"/>
          <w:color w:val="000000"/>
          <w:sz w:val="22"/>
          <w:szCs w:val="22"/>
        </w:rPr>
        <w:t xml:space="preserve"> that families are delivering more than two children even though some of these children will be born in an unstable family, </w:t>
      </w:r>
    </w:p>
    <w:p w:rsidR="00FE6DE2" w:rsidRDefault="00FE6DE2" w:rsidP="00FE6DE2">
      <w:pPr>
        <w:widowControl w:val="0"/>
        <w:autoSpaceDE w:val="0"/>
        <w:autoSpaceDN w:val="0"/>
        <w:adjustRightInd w:val="0"/>
        <w:rPr>
          <w:rFonts w:ascii="Times New Roman" w:hAnsi="Times New Roman" w:cs="Times New Roman"/>
          <w:color w:val="000000"/>
          <w:sz w:val="22"/>
          <w:szCs w:val="22"/>
        </w:rPr>
      </w:pPr>
    </w:p>
    <w:p w:rsidR="00FE6DE2" w:rsidRDefault="00FE6DE2" w:rsidP="00FE6DE2">
      <w:pPr>
        <w:widowControl w:val="0"/>
        <w:autoSpaceDE w:val="0"/>
        <w:autoSpaceDN w:val="0"/>
        <w:adjustRightInd w:val="0"/>
        <w:rPr>
          <w:rFonts w:ascii="Helvetica" w:hAnsi="Helvetica" w:cs="Helvetica"/>
          <w:color w:val="000000"/>
          <w:sz w:val="22"/>
          <w:szCs w:val="22"/>
        </w:rPr>
      </w:pPr>
      <w:r>
        <w:rPr>
          <w:rFonts w:ascii="Times New Roman" w:hAnsi="Times New Roman" w:cs="Times New Roman"/>
          <w:i/>
          <w:iCs/>
          <w:color w:val="000000"/>
          <w:sz w:val="22"/>
          <w:szCs w:val="22"/>
        </w:rPr>
        <w:t>A</w:t>
      </w:r>
      <w:r>
        <w:rPr>
          <w:rFonts w:ascii="Lucida Grande" w:hAnsi="Lucida Grande" w:cs="Lucida Grande"/>
          <w:color w:val="000000"/>
          <w:sz w:val="22"/>
          <w:szCs w:val="22"/>
        </w:rPr>
        <w:t>ﬃ</w:t>
      </w:r>
      <w:r>
        <w:rPr>
          <w:rFonts w:ascii="Times New Roman" w:hAnsi="Times New Roman" w:cs="Times New Roman"/>
          <w:i/>
          <w:iCs/>
          <w:color w:val="000000"/>
          <w:sz w:val="22"/>
          <w:szCs w:val="22"/>
        </w:rPr>
        <w:t>rming</w:t>
      </w:r>
      <w:r>
        <w:rPr>
          <w:rFonts w:ascii="Times New Roman" w:hAnsi="Times New Roman" w:cs="Times New Roman"/>
          <w:color w:val="000000"/>
          <w:sz w:val="22"/>
          <w:szCs w:val="22"/>
        </w:rPr>
        <w:t xml:space="preserve"> that every 12 years 1 billion people are added to the population,</w:t>
      </w:r>
    </w:p>
    <w:p w:rsidR="00FE6DE2" w:rsidRDefault="00FE6DE2" w:rsidP="00FE6DE2">
      <w:pPr>
        <w:widowControl w:val="0"/>
        <w:autoSpaceDE w:val="0"/>
        <w:autoSpaceDN w:val="0"/>
        <w:adjustRightInd w:val="0"/>
        <w:rPr>
          <w:rFonts w:ascii="Times New Roman" w:hAnsi="Times New Roman" w:cs="Times New Roman"/>
          <w:color w:val="000000"/>
          <w:sz w:val="22"/>
          <w:szCs w:val="22"/>
        </w:rPr>
      </w:pPr>
    </w:p>
    <w:p w:rsidR="00FE6DE2" w:rsidRDefault="00FE6DE2" w:rsidP="00FE6DE2">
      <w:pPr>
        <w:widowControl w:val="0"/>
        <w:autoSpaceDE w:val="0"/>
        <w:autoSpaceDN w:val="0"/>
        <w:adjustRightInd w:val="0"/>
        <w:rPr>
          <w:rFonts w:ascii="Helvetica" w:hAnsi="Helvetica" w:cs="Helvetica"/>
          <w:color w:val="000000"/>
          <w:sz w:val="22"/>
          <w:szCs w:val="22"/>
        </w:rPr>
      </w:pPr>
      <w:r>
        <w:rPr>
          <w:rFonts w:ascii="Times New Roman" w:hAnsi="Times New Roman" w:cs="Times New Roman"/>
          <w:i/>
          <w:iCs/>
          <w:color w:val="000000"/>
          <w:sz w:val="22"/>
          <w:szCs w:val="22"/>
        </w:rPr>
        <w:t>Deeply concerned</w:t>
      </w:r>
      <w:r>
        <w:rPr>
          <w:rFonts w:ascii="Times New Roman" w:hAnsi="Times New Roman" w:cs="Times New Roman"/>
          <w:color w:val="000000"/>
          <w:sz w:val="22"/>
          <w:szCs w:val="22"/>
        </w:rPr>
        <w:t xml:space="preserve"> that factors in the human life will start limiting such as water, soil, fisheries, and none renewable resources.</w:t>
      </w:r>
    </w:p>
    <w:p w:rsidR="00FE6DE2" w:rsidRDefault="00FE6DE2" w:rsidP="00FE6DE2">
      <w:pPr>
        <w:widowControl w:val="0"/>
        <w:autoSpaceDE w:val="0"/>
        <w:autoSpaceDN w:val="0"/>
        <w:adjustRightInd w:val="0"/>
        <w:rPr>
          <w:rFonts w:ascii="Times New Roman" w:hAnsi="Times New Roman" w:cs="Times New Roman"/>
          <w:color w:val="000000"/>
          <w:sz w:val="22"/>
          <w:szCs w:val="22"/>
        </w:rPr>
      </w:pPr>
    </w:p>
    <w:p w:rsidR="00FE6DE2" w:rsidRDefault="00FE6DE2" w:rsidP="00FE6DE2">
      <w:pPr>
        <w:widowControl w:val="0"/>
        <w:autoSpaceDE w:val="0"/>
        <w:autoSpaceDN w:val="0"/>
        <w:adjustRightInd w:val="0"/>
        <w:rPr>
          <w:rFonts w:ascii="Times New Roman" w:hAnsi="Times New Roman" w:cs="Times New Roman"/>
          <w:color w:val="000000"/>
          <w:sz w:val="22"/>
          <w:szCs w:val="22"/>
        </w:rPr>
      </w:pPr>
    </w:p>
    <w:p w:rsidR="00FE6DE2" w:rsidRDefault="00FE6DE2" w:rsidP="00FE6DE2">
      <w:pPr>
        <w:widowControl w:val="0"/>
        <w:autoSpaceDE w:val="0"/>
        <w:autoSpaceDN w:val="0"/>
        <w:adjustRightInd w:val="0"/>
        <w:rPr>
          <w:rFonts w:ascii="Times New Roman" w:hAnsi="Times New Roman" w:cs="Times New Roman"/>
          <w:color w:val="000000"/>
          <w:sz w:val="22"/>
          <w:szCs w:val="22"/>
        </w:rPr>
      </w:pPr>
    </w:p>
    <w:p w:rsidR="00FE6DE2" w:rsidRDefault="00FE6DE2" w:rsidP="00FE6DE2">
      <w:pPr>
        <w:widowControl w:val="0"/>
        <w:autoSpaceDE w:val="0"/>
        <w:autoSpaceDN w:val="0"/>
        <w:adjustRightInd w:val="0"/>
        <w:rPr>
          <w:rFonts w:ascii="Times New Roman" w:hAnsi="Times New Roman" w:cs="Times New Roman"/>
          <w:color w:val="000000"/>
          <w:sz w:val="22"/>
          <w:szCs w:val="22"/>
        </w:rPr>
      </w:pPr>
    </w:p>
    <w:p w:rsidR="00FE6DE2" w:rsidRDefault="00FE6DE2" w:rsidP="00FE6DE2">
      <w:pPr>
        <w:widowControl w:val="0"/>
        <w:autoSpaceDE w:val="0"/>
        <w:autoSpaceDN w:val="0"/>
        <w:adjustRightInd w:val="0"/>
        <w:rPr>
          <w:rFonts w:ascii="Times New Roman" w:hAnsi="Times New Roman" w:cs="Times New Roman"/>
          <w:color w:val="000000"/>
          <w:sz w:val="22"/>
          <w:szCs w:val="22"/>
        </w:rPr>
      </w:pPr>
    </w:p>
    <w:p w:rsidR="00FE6DE2" w:rsidRDefault="00FE6DE2" w:rsidP="00FE6DE2">
      <w:pPr>
        <w:widowControl w:val="0"/>
        <w:autoSpaceDE w:val="0"/>
        <w:autoSpaceDN w:val="0"/>
        <w:adjustRightInd w:val="0"/>
        <w:rPr>
          <w:rFonts w:ascii="Times New Roman" w:hAnsi="Times New Roman" w:cs="Times New Roman"/>
          <w:color w:val="000000"/>
          <w:sz w:val="22"/>
          <w:szCs w:val="22"/>
        </w:rPr>
      </w:pPr>
    </w:p>
    <w:p w:rsidR="00FE6DE2" w:rsidRDefault="00FE6DE2" w:rsidP="00FE6DE2">
      <w:pPr>
        <w:widowControl w:val="0"/>
        <w:autoSpaceDE w:val="0"/>
        <w:autoSpaceDN w:val="0"/>
        <w:adjustRightInd w:val="0"/>
        <w:rPr>
          <w:rFonts w:ascii="Times New Roman" w:hAnsi="Times New Roman" w:cs="Times New Roman"/>
          <w:color w:val="000000"/>
          <w:sz w:val="22"/>
          <w:szCs w:val="22"/>
        </w:rPr>
      </w:pPr>
    </w:p>
    <w:p w:rsidR="00FE6DE2" w:rsidRDefault="00FE6DE2" w:rsidP="00FE6DE2">
      <w:pPr>
        <w:widowControl w:val="0"/>
        <w:autoSpaceDE w:val="0"/>
        <w:autoSpaceDN w:val="0"/>
        <w:adjustRightInd w:val="0"/>
        <w:rPr>
          <w:rFonts w:ascii="Times New Roman" w:hAnsi="Times New Roman" w:cs="Times New Roman"/>
          <w:color w:val="000000"/>
          <w:sz w:val="22"/>
          <w:szCs w:val="22"/>
        </w:rPr>
      </w:pPr>
    </w:p>
    <w:p w:rsidR="00FE6DE2" w:rsidRDefault="00FE6DE2" w:rsidP="00FE6DE2">
      <w:pPr>
        <w:widowControl w:val="0"/>
        <w:autoSpaceDE w:val="0"/>
        <w:autoSpaceDN w:val="0"/>
        <w:adjustRightInd w:val="0"/>
        <w:spacing w:line="276" w:lineRule="auto"/>
        <w:rPr>
          <w:rFonts w:ascii="Helvetica" w:hAnsi="Helvetica" w:cs="Helvetica"/>
          <w:color w:val="000000"/>
          <w:sz w:val="22"/>
          <w:szCs w:val="22"/>
          <w:u w:color="000000"/>
        </w:rPr>
      </w:pPr>
      <w:r>
        <w:rPr>
          <w:rFonts w:ascii="Times New Roman" w:hAnsi="Times New Roman" w:cs="Times New Roman"/>
          <w:color w:val="000000"/>
          <w:sz w:val="22"/>
          <w:szCs w:val="22"/>
          <w:u w:val="single" w:color="000000"/>
        </w:rPr>
        <w:t>Considers</w:t>
      </w:r>
      <w:r>
        <w:rPr>
          <w:rFonts w:ascii="Times New Roman" w:hAnsi="Times New Roman" w:cs="Times New Roman"/>
          <w:color w:val="000000"/>
          <w:sz w:val="22"/>
          <w:szCs w:val="22"/>
          <w:u w:color="000000"/>
        </w:rPr>
        <w:t xml:space="preserve"> raising awareness on the growth of the global population through: </w:t>
      </w:r>
    </w:p>
    <w:p w:rsidR="00FE6DE2" w:rsidRDefault="00FE6DE2" w:rsidP="00FE6DE2">
      <w:pPr>
        <w:widowControl w:val="0"/>
        <w:numPr>
          <w:ilvl w:val="0"/>
          <w:numId w:val="1"/>
        </w:numPr>
        <w:tabs>
          <w:tab w:val="left" w:pos="220"/>
          <w:tab w:val="left" w:pos="720"/>
        </w:tabs>
        <w:autoSpaceDE w:val="0"/>
        <w:autoSpaceDN w:val="0"/>
        <w:adjustRightInd w:val="0"/>
        <w:spacing w:line="276" w:lineRule="auto"/>
        <w:ind w:hanging="720"/>
        <w:rPr>
          <w:rFonts w:ascii="Helvetica" w:hAnsi="Helvetica" w:cs="Helvetica"/>
          <w:color w:val="000000"/>
          <w:sz w:val="22"/>
          <w:szCs w:val="22"/>
          <w:u w:color="000000"/>
        </w:rPr>
      </w:pPr>
      <w:r>
        <w:rPr>
          <w:rFonts w:ascii="Helvetica" w:hAnsi="Helvetica" w:cs="Helvetica"/>
          <w:color w:val="000000"/>
          <w:sz w:val="22"/>
          <w:szCs w:val="22"/>
          <w:u w:color="000000"/>
        </w:rPr>
        <w:t xml:space="preserve"> </w:t>
      </w:r>
      <w:r>
        <w:rPr>
          <w:rFonts w:ascii="Times New Roman" w:hAnsi="Times New Roman" w:cs="Times New Roman"/>
          <w:color w:val="000000"/>
          <w:sz w:val="22"/>
          <w:szCs w:val="22"/>
          <w:u w:color="000000"/>
        </w:rPr>
        <w:t xml:space="preserve">Good education for younger age students in order to make them grasp the concept as well as to make implemented solutions durable </w:t>
      </w:r>
    </w:p>
    <w:p w:rsidR="00FE6DE2" w:rsidRDefault="00FE6DE2" w:rsidP="00FE6DE2">
      <w:pPr>
        <w:widowControl w:val="0"/>
        <w:numPr>
          <w:ilvl w:val="0"/>
          <w:numId w:val="1"/>
        </w:numPr>
        <w:tabs>
          <w:tab w:val="left" w:pos="220"/>
          <w:tab w:val="left" w:pos="720"/>
        </w:tabs>
        <w:autoSpaceDE w:val="0"/>
        <w:autoSpaceDN w:val="0"/>
        <w:adjustRightInd w:val="0"/>
        <w:spacing w:line="276" w:lineRule="auto"/>
        <w:ind w:hanging="7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 xml:space="preserve">Media coverage and reports concerning the issue as well as the development of the solutions implemented </w:t>
      </w:r>
    </w:p>
    <w:p w:rsidR="00FE6DE2" w:rsidRDefault="00FE6DE2" w:rsidP="00FE6DE2">
      <w:pPr>
        <w:widowControl w:val="0"/>
        <w:autoSpaceDE w:val="0"/>
        <w:autoSpaceDN w:val="0"/>
        <w:adjustRightInd w:val="0"/>
        <w:spacing w:line="276" w:lineRule="auto"/>
        <w:ind w:left="360"/>
        <w:rPr>
          <w:rFonts w:ascii="Times New Roman" w:hAnsi="Times New Roman" w:cs="Times New Roman"/>
          <w:color w:val="000000"/>
          <w:sz w:val="22"/>
          <w:szCs w:val="22"/>
          <w:u w:color="000000"/>
        </w:rPr>
      </w:pPr>
    </w:p>
    <w:p w:rsidR="00FE6DE2" w:rsidRDefault="00FE6DE2" w:rsidP="00FE6DE2">
      <w:pPr>
        <w:widowControl w:val="0"/>
        <w:autoSpaceDE w:val="0"/>
        <w:autoSpaceDN w:val="0"/>
        <w:adjustRightInd w:val="0"/>
        <w:spacing w:line="276" w:lineRule="auto"/>
        <w:rPr>
          <w:rFonts w:ascii="Times New Roman" w:hAnsi="Times New Roman" w:cs="Times New Roman"/>
          <w:color w:val="000000"/>
          <w:sz w:val="22"/>
          <w:szCs w:val="22"/>
          <w:u w:color="000000"/>
        </w:rPr>
      </w:pPr>
    </w:p>
    <w:p w:rsidR="00FE6DE2" w:rsidRDefault="00FE6DE2" w:rsidP="00FE6DE2">
      <w:pPr>
        <w:widowControl w:val="0"/>
        <w:autoSpaceDE w:val="0"/>
        <w:autoSpaceDN w:val="0"/>
        <w:adjustRightInd w:val="0"/>
        <w:spacing w:line="276" w:lineRule="auto"/>
        <w:rPr>
          <w:rFonts w:ascii="Helvetica" w:hAnsi="Helvetica" w:cs="Helvetica"/>
          <w:color w:val="000000"/>
          <w:sz w:val="22"/>
          <w:szCs w:val="22"/>
          <w:u w:color="000000"/>
        </w:rPr>
      </w:pPr>
      <w:r>
        <w:rPr>
          <w:rFonts w:ascii="Times New Roman" w:hAnsi="Times New Roman" w:cs="Times New Roman"/>
          <w:color w:val="000000"/>
          <w:sz w:val="22"/>
          <w:szCs w:val="22"/>
          <w:u w:val="single" w:color="000000"/>
        </w:rPr>
        <w:t>II. Calls upon</w:t>
      </w:r>
      <w:r>
        <w:rPr>
          <w:rFonts w:ascii="Times New Roman" w:hAnsi="Times New Roman" w:cs="Times New Roman"/>
          <w:color w:val="000000"/>
          <w:sz w:val="22"/>
          <w:szCs w:val="22"/>
          <w:u w:color="000000"/>
        </w:rPr>
        <w:t xml:space="preserve"> increasing water recycling in order to satisfy the population's needs in agriculture and emphasize the urge to farmers to buy such products through: </w:t>
      </w:r>
    </w:p>
    <w:p w:rsidR="00FE6DE2" w:rsidRDefault="00FE6DE2" w:rsidP="00FE6DE2">
      <w:pPr>
        <w:widowControl w:val="0"/>
        <w:numPr>
          <w:ilvl w:val="1"/>
          <w:numId w:val="2"/>
        </w:numPr>
        <w:tabs>
          <w:tab w:val="left" w:pos="940"/>
          <w:tab w:val="left" w:pos="1440"/>
        </w:tabs>
        <w:autoSpaceDE w:val="0"/>
        <w:autoSpaceDN w:val="0"/>
        <w:adjustRightInd w:val="0"/>
        <w:spacing w:line="276" w:lineRule="auto"/>
        <w:ind w:hanging="144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 xml:space="preserve">Spreading advertisements and publicity using diverse means </w:t>
      </w:r>
    </w:p>
    <w:p w:rsidR="00FE6DE2" w:rsidRDefault="00FE6DE2" w:rsidP="00FE6DE2">
      <w:pPr>
        <w:widowControl w:val="0"/>
        <w:numPr>
          <w:ilvl w:val="1"/>
          <w:numId w:val="2"/>
        </w:numPr>
        <w:tabs>
          <w:tab w:val="left" w:pos="940"/>
          <w:tab w:val="left" w:pos="1440"/>
        </w:tabs>
        <w:autoSpaceDE w:val="0"/>
        <w:autoSpaceDN w:val="0"/>
        <w:adjustRightInd w:val="0"/>
        <w:spacing w:line="276" w:lineRule="auto"/>
        <w:ind w:hanging="144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Decreasing costs of reclaimed water and disperse it in markets</w:t>
      </w:r>
    </w:p>
    <w:p w:rsidR="00FE6DE2" w:rsidRDefault="00FE6DE2" w:rsidP="00FE6DE2">
      <w:pPr>
        <w:widowControl w:val="0"/>
        <w:autoSpaceDE w:val="0"/>
        <w:autoSpaceDN w:val="0"/>
        <w:adjustRightInd w:val="0"/>
        <w:spacing w:line="276" w:lineRule="auto"/>
        <w:rPr>
          <w:rFonts w:ascii="Times New Roman" w:hAnsi="Times New Roman" w:cs="Times New Roman"/>
          <w:color w:val="000000"/>
          <w:sz w:val="22"/>
          <w:szCs w:val="22"/>
          <w:u w:color="000000"/>
        </w:rPr>
      </w:pPr>
    </w:p>
    <w:p w:rsidR="00FE6DE2" w:rsidRDefault="00FE6DE2" w:rsidP="00FE6DE2">
      <w:pPr>
        <w:widowControl w:val="0"/>
        <w:autoSpaceDE w:val="0"/>
        <w:autoSpaceDN w:val="0"/>
        <w:adjustRightInd w:val="0"/>
        <w:spacing w:line="276" w:lineRule="auto"/>
        <w:rPr>
          <w:rFonts w:ascii="Helvetica" w:hAnsi="Helvetica" w:cs="Helvetica"/>
          <w:color w:val="000000"/>
          <w:sz w:val="22"/>
          <w:szCs w:val="22"/>
          <w:u w:color="000000"/>
        </w:rPr>
      </w:pPr>
      <w:r>
        <w:rPr>
          <w:rFonts w:ascii="Times New Roman" w:hAnsi="Times New Roman" w:cs="Times New Roman"/>
          <w:color w:val="000000"/>
          <w:sz w:val="22"/>
          <w:szCs w:val="22"/>
          <w:u w:val="single" w:color="000000"/>
        </w:rPr>
        <w:t>III. Asks</w:t>
      </w:r>
      <w:r>
        <w:rPr>
          <w:rFonts w:ascii="Times New Roman" w:hAnsi="Times New Roman" w:cs="Times New Roman"/>
          <w:color w:val="000000"/>
          <w:sz w:val="22"/>
          <w:szCs w:val="22"/>
          <w:u w:color="000000"/>
        </w:rPr>
        <w:t xml:space="preserve"> to expand investments in renewable energy field by:</w:t>
      </w:r>
    </w:p>
    <w:p w:rsidR="00FE6DE2" w:rsidRDefault="00FE6DE2" w:rsidP="00FE6DE2">
      <w:pPr>
        <w:widowControl w:val="0"/>
        <w:numPr>
          <w:ilvl w:val="1"/>
          <w:numId w:val="3"/>
        </w:numPr>
        <w:tabs>
          <w:tab w:val="left" w:pos="940"/>
          <w:tab w:val="left" w:pos="1440"/>
        </w:tabs>
        <w:autoSpaceDE w:val="0"/>
        <w:autoSpaceDN w:val="0"/>
        <w:adjustRightInd w:val="0"/>
        <w:spacing w:line="276" w:lineRule="auto"/>
        <w:ind w:hanging="144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Increase the usage of such energy resources and installing their power generation centrals (wind turbines, hydroelectric dams and solar panels)</w:t>
      </w:r>
    </w:p>
    <w:p w:rsidR="00FE6DE2" w:rsidRDefault="00FE6DE2" w:rsidP="00FE6DE2">
      <w:pPr>
        <w:widowControl w:val="0"/>
        <w:numPr>
          <w:ilvl w:val="1"/>
          <w:numId w:val="3"/>
        </w:numPr>
        <w:tabs>
          <w:tab w:val="left" w:pos="940"/>
          <w:tab w:val="left" w:pos="1440"/>
        </w:tabs>
        <w:autoSpaceDE w:val="0"/>
        <w:autoSpaceDN w:val="0"/>
        <w:adjustRightInd w:val="0"/>
        <w:spacing w:line="276" w:lineRule="auto"/>
        <w:ind w:hanging="144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 xml:space="preserve">Offering jobs to citizens, especially the young and the post-graduates </w:t>
      </w:r>
    </w:p>
    <w:p w:rsidR="00FE6DE2" w:rsidRDefault="00FE6DE2" w:rsidP="00FE6DE2">
      <w:pPr>
        <w:widowControl w:val="0"/>
        <w:autoSpaceDE w:val="0"/>
        <w:autoSpaceDN w:val="0"/>
        <w:adjustRightInd w:val="0"/>
        <w:spacing w:line="276" w:lineRule="auto"/>
        <w:rPr>
          <w:rFonts w:ascii="Times New Roman" w:hAnsi="Times New Roman" w:cs="Times New Roman"/>
          <w:color w:val="000000"/>
          <w:sz w:val="22"/>
          <w:szCs w:val="22"/>
          <w:u w:color="000000"/>
        </w:rPr>
      </w:pPr>
    </w:p>
    <w:p w:rsidR="00FE6DE2" w:rsidRDefault="00FE6DE2" w:rsidP="00FE6DE2">
      <w:pPr>
        <w:widowControl w:val="0"/>
        <w:autoSpaceDE w:val="0"/>
        <w:autoSpaceDN w:val="0"/>
        <w:adjustRightInd w:val="0"/>
        <w:spacing w:line="276" w:lineRule="auto"/>
        <w:rPr>
          <w:rFonts w:ascii="Helvetica" w:hAnsi="Helvetica" w:cs="Helvetica"/>
          <w:color w:val="000000"/>
          <w:sz w:val="22"/>
          <w:szCs w:val="22"/>
          <w:u w:color="000000"/>
        </w:rPr>
      </w:pPr>
      <w:proofErr w:type="spellStart"/>
      <w:r>
        <w:rPr>
          <w:rFonts w:ascii="Times New Roman" w:hAnsi="Times New Roman" w:cs="Times New Roman"/>
          <w:color w:val="000000"/>
          <w:sz w:val="22"/>
          <w:szCs w:val="22"/>
          <w:u w:val="single" w:color="000000"/>
        </w:rPr>
        <w:t>IV.Urges</w:t>
      </w:r>
      <w:proofErr w:type="spellEnd"/>
      <w:r>
        <w:rPr>
          <w:rFonts w:ascii="Times New Roman" w:hAnsi="Times New Roman" w:cs="Times New Roman"/>
          <w:color w:val="000000"/>
          <w:sz w:val="22"/>
          <w:szCs w:val="22"/>
          <w:u w:color="000000"/>
        </w:rPr>
        <w:t xml:space="preserve"> to use rare earth elements alternatives as much as possible, such as </w:t>
      </w:r>
      <w:proofErr w:type="spellStart"/>
      <w:r>
        <w:rPr>
          <w:rFonts w:ascii="Times New Roman" w:hAnsi="Times New Roman" w:cs="Times New Roman"/>
          <w:color w:val="000000"/>
          <w:sz w:val="22"/>
          <w:szCs w:val="22"/>
          <w:u w:color="000000"/>
        </w:rPr>
        <w:t>supermagnets</w:t>
      </w:r>
      <w:proofErr w:type="spellEnd"/>
      <w:r>
        <w:rPr>
          <w:rFonts w:ascii="Times New Roman" w:hAnsi="Times New Roman" w:cs="Times New Roman"/>
          <w:color w:val="000000"/>
          <w:sz w:val="22"/>
          <w:szCs w:val="22"/>
          <w:u w:color="000000"/>
        </w:rPr>
        <w:t xml:space="preserve"> and iron nitride permanent magnet</w:t>
      </w:r>
    </w:p>
    <w:p w:rsidR="00FE6DE2" w:rsidRDefault="00FE6DE2" w:rsidP="00FE6DE2">
      <w:pPr>
        <w:widowControl w:val="0"/>
        <w:autoSpaceDE w:val="0"/>
        <w:autoSpaceDN w:val="0"/>
        <w:adjustRightInd w:val="0"/>
        <w:spacing w:line="276" w:lineRule="auto"/>
        <w:rPr>
          <w:rFonts w:ascii="Times New Roman" w:hAnsi="Times New Roman" w:cs="Times New Roman"/>
          <w:color w:val="000000"/>
          <w:sz w:val="22"/>
          <w:szCs w:val="22"/>
          <w:u w:color="000000"/>
        </w:rPr>
      </w:pPr>
    </w:p>
    <w:p w:rsidR="00FE6DE2" w:rsidRDefault="00FE6DE2" w:rsidP="00FE6DE2">
      <w:pPr>
        <w:widowControl w:val="0"/>
        <w:autoSpaceDE w:val="0"/>
        <w:autoSpaceDN w:val="0"/>
        <w:adjustRightInd w:val="0"/>
        <w:spacing w:after="160" w:line="276" w:lineRule="auto"/>
        <w:rPr>
          <w:rFonts w:ascii="Times New Roman" w:hAnsi="Times New Roman" w:cs="Times New Roman"/>
          <w:sz w:val="22"/>
          <w:szCs w:val="22"/>
          <w:u w:val="single"/>
        </w:rPr>
      </w:pPr>
    </w:p>
    <w:p w:rsidR="00FE6DE2" w:rsidRDefault="00FE6DE2" w:rsidP="00FE6DE2">
      <w:pPr>
        <w:widowControl w:val="0"/>
        <w:autoSpaceDE w:val="0"/>
        <w:autoSpaceDN w:val="0"/>
        <w:adjustRightInd w:val="0"/>
        <w:spacing w:after="160" w:line="276" w:lineRule="auto"/>
        <w:rPr>
          <w:rFonts w:ascii="Calibri" w:hAnsi="Calibri" w:cs="Calibri"/>
          <w:sz w:val="22"/>
          <w:szCs w:val="22"/>
        </w:rPr>
      </w:pPr>
      <w:r>
        <w:rPr>
          <w:rFonts w:ascii="Times New Roman" w:hAnsi="Times New Roman" w:cs="Times New Roman"/>
          <w:sz w:val="22"/>
          <w:szCs w:val="22"/>
          <w:u w:val="single"/>
        </w:rPr>
        <w:t xml:space="preserve">Emphasizes </w:t>
      </w:r>
      <w:r>
        <w:rPr>
          <w:rFonts w:ascii="Times New Roman" w:hAnsi="Times New Roman" w:cs="Times New Roman"/>
          <w:sz w:val="22"/>
          <w:szCs w:val="22"/>
        </w:rPr>
        <w:t>the concept of birth control in societies, through:</w:t>
      </w:r>
    </w:p>
    <w:p w:rsidR="00FE6DE2" w:rsidRDefault="00FE6DE2" w:rsidP="00FE6DE2">
      <w:pPr>
        <w:widowControl w:val="0"/>
        <w:numPr>
          <w:ilvl w:val="2"/>
          <w:numId w:val="4"/>
        </w:numPr>
        <w:tabs>
          <w:tab w:val="left" w:pos="1660"/>
          <w:tab w:val="left" w:pos="2160"/>
        </w:tabs>
        <w:autoSpaceDE w:val="0"/>
        <w:autoSpaceDN w:val="0"/>
        <w:adjustRightInd w:val="0"/>
        <w:spacing w:line="276" w:lineRule="auto"/>
        <w:ind w:hanging="2160"/>
        <w:rPr>
          <w:rFonts w:ascii="Calibri" w:hAnsi="Calibri" w:cs="Calibri"/>
        </w:rPr>
      </w:pPr>
      <w:r>
        <w:rPr>
          <w:rFonts w:ascii="Times New Roman" w:hAnsi="Times New Roman" w:cs="Times New Roman"/>
        </w:rPr>
        <w:t xml:space="preserve">Urging people to be more aware of family planning; </w:t>
      </w:r>
    </w:p>
    <w:p w:rsidR="00FE6DE2" w:rsidRDefault="00FE6DE2" w:rsidP="00FE6DE2">
      <w:pPr>
        <w:widowControl w:val="0"/>
        <w:numPr>
          <w:ilvl w:val="2"/>
          <w:numId w:val="4"/>
        </w:numPr>
        <w:tabs>
          <w:tab w:val="left" w:pos="1660"/>
          <w:tab w:val="left" w:pos="2160"/>
        </w:tabs>
        <w:autoSpaceDE w:val="0"/>
        <w:autoSpaceDN w:val="0"/>
        <w:adjustRightInd w:val="0"/>
        <w:spacing w:line="276" w:lineRule="auto"/>
        <w:ind w:hanging="2160"/>
        <w:rPr>
          <w:rFonts w:ascii="Calibri" w:hAnsi="Calibri" w:cs="Calibri"/>
        </w:rPr>
      </w:pPr>
      <w:proofErr w:type="gramStart"/>
      <w:r>
        <w:rPr>
          <w:rFonts w:ascii="Times New Roman" w:hAnsi="Times New Roman" w:cs="Times New Roman"/>
        </w:rPr>
        <w:t>a</w:t>
      </w:r>
      <w:proofErr w:type="gramEnd"/>
      <w:r>
        <w:rPr>
          <w:rFonts w:ascii="Times New Roman" w:hAnsi="Times New Roman" w:cs="Times New Roman"/>
        </w:rPr>
        <w:t xml:space="preserve"> recommendation that each member state implement the concept of limiting new couples’ number of children;</w:t>
      </w:r>
    </w:p>
    <w:p w:rsidR="00FE6DE2" w:rsidRDefault="00FE6DE2" w:rsidP="00FE6DE2">
      <w:pPr>
        <w:widowControl w:val="0"/>
        <w:numPr>
          <w:ilvl w:val="2"/>
          <w:numId w:val="4"/>
        </w:numPr>
        <w:tabs>
          <w:tab w:val="left" w:pos="1660"/>
          <w:tab w:val="left" w:pos="2160"/>
        </w:tabs>
        <w:autoSpaceDE w:val="0"/>
        <w:autoSpaceDN w:val="0"/>
        <w:adjustRightInd w:val="0"/>
        <w:spacing w:line="276" w:lineRule="auto"/>
        <w:ind w:hanging="2160"/>
        <w:rPr>
          <w:rFonts w:ascii="Times New Roman" w:hAnsi="Times New Roman" w:cs="Times New Roman"/>
        </w:rPr>
      </w:pPr>
      <w:proofErr w:type="gramStart"/>
      <w:r>
        <w:rPr>
          <w:rFonts w:ascii="Times New Roman" w:hAnsi="Times New Roman" w:cs="Times New Roman"/>
        </w:rPr>
        <w:t>raising</w:t>
      </w:r>
      <w:proofErr w:type="gramEnd"/>
      <w:r>
        <w:rPr>
          <w:rFonts w:ascii="Times New Roman" w:hAnsi="Times New Roman" w:cs="Times New Roman"/>
        </w:rPr>
        <w:t xml:space="preserve"> awareness in rural countries about birth control and family planning through;</w:t>
      </w:r>
    </w:p>
    <w:p w:rsidR="00FE6DE2" w:rsidRDefault="00FE6DE2" w:rsidP="00FE6DE2">
      <w:pPr>
        <w:widowControl w:val="0"/>
        <w:numPr>
          <w:ilvl w:val="0"/>
          <w:numId w:val="5"/>
        </w:numPr>
        <w:tabs>
          <w:tab w:val="left" w:pos="220"/>
          <w:tab w:val="left" w:pos="720"/>
        </w:tabs>
        <w:autoSpaceDE w:val="0"/>
        <w:autoSpaceDN w:val="0"/>
        <w:adjustRightInd w:val="0"/>
        <w:spacing w:line="276" w:lineRule="auto"/>
        <w:ind w:hanging="720"/>
        <w:rPr>
          <w:rFonts w:ascii="Times New Roman" w:hAnsi="Times New Roman" w:cs="Times New Roman"/>
        </w:rPr>
      </w:pPr>
      <w:proofErr w:type="gramStart"/>
      <w:r>
        <w:rPr>
          <w:rFonts w:ascii="Times New Roman" w:hAnsi="Times New Roman" w:cs="Times New Roman"/>
        </w:rPr>
        <w:t>education</w:t>
      </w:r>
      <w:proofErr w:type="gramEnd"/>
      <w:r>
        <w:rPr>
          <w:rFonts w:ascii="Times New Roman" w:hAnsi="Times New Roman" w:cs="Times New Roman"/>
        </w:rPr>
        <w:t>; build more schools and educate all students in public and private schools,</w:t>
      </w:r>
    </w:p>
    <w:p w:rsidR="00FE6DE2" w:rsidRDefault="00FE6DE2" w:rsidP="00FE6DE2">
      <w:pPr>
        <w:widowControl w:val="0"/>
        <w:numPr>
          <w:ilvl w:val="0"/>
          <w:numId w:val="5"/>
        </w:numPr>
        <w:tabs>
          <w:tab w:val="left" w:pos="220"/>
          <w:tab w:val="left" w:pos="720"/>
        </w:tabs>
        <w:autoSpaceDE w:val="0"/>
        <w:autoSpaceDN w:val="0"/>
        <w:adjustRightInd w:val="0"/>
        <w:spacing w:line="276" w:lineRule="auto"/>
        <w:ind w:hanging="720"/>
        <w:rPr>
          <w:rFonts w:ascii="Times New Roman" w:hAnsi="Times New Roman" w:cs="Times New Roman"/>
        </w:rPr>
      </w:pPr>
      <w:proofErr w:type="gramStart"/>
      <w:r>
        <w:rPr>
          <w:rFonts w:ascii="Times New Roman" w:hAnsi="Times New Roman" w:cs="Times New Roman"/>
        </w:rPr>
        <w:t>campaigns</w:t>
      </w:r>
      <w:proofErr w:type="gramEnd"/>
      <w:r>
        <w:rPr>
          <w:rFonts w:ascii="Times New Roman" w:hAnsi="Times New Roman" w:cs="Times New Roman"/>
        </w:rPr>
        <w:t>, open invitation conferences, TV advertisements;</w:t>
      </w:r>
    </w:p>
    <w:p w:rsidR="00FE6DE2" w:rsidRDefault="00FE6DE2" w:rsidP="00FE6DE2">
      <w:pPr>
        <w:widowControl w:val="0"/>
        <w:numPr>
          <w:ilvl w:val="2"/>
          <w:numId w:val="6"/>
        </w:numPr>
        <w:tabs>
          <w:tab w:val="left" w:pos="1660"/>
          <w:tab w:val="left" w:pos="2160"/>
        </w:tabs>
        <w:autoSpaceDE w:val="0"/>
        <w:autoSpaceDN w:val="0"/>
        <w:adjustRightInd w:val="0"/>
        <w:spacing w:line="276" w:lineRule="auto"/>
        <w:ind w:hanging="2160"/>
        <w:rPr>
          <w:rFonts w:ascii="Times New Roman" w:hAnsi="Times New Roman" w:cs="Times New Roman"/>
        </w:rPr>
      </w:pPr>
      <w:proofErr w:type="gramStart"/>
      <w:r>
        <w:rPr>
          <w:rFonts w:ascii="Times New Roman" w:hAnsi="Times New Roman" w:cs="Times New Roman"/>
        </w:rPr>
        <w:t>inviting</w:t>
      </w:r>
      <w:proofErr w:type="gramEnd"/>
      <w:r>
        <w:rPr>
          <w:rFonts w:ascii="Times New Roman" w:hAnsi="Times New Roman" w:cs="Times New Roman"/>
        </w:rPr>
        <w:t xml:space="preserve"> </w:t>
      </w:r>
      <w:proofErr w:type="spellStart"/>
      <w:r>
        <w:rPr>
          <w:rFonts w:ascii="Times New Roman" w:hAnsi="Times New Roman" w:cs="Times New Roman"/>
        </w:rPr>
        <w:t>wolrd</w:t>
      </w:r>
      <w:proofErr w:type="spellEnd"/>
      <w:r>
        <w:rPr>
          <w:rFonts w:ascii="Times New Roman" w:hAnsi="Times New Roman" w:cs="Times New Roman"/>
        </w:rPr>
        <w:t xml:space="preserve"> leaders to give </w:t>
      </w:r>
      <w:proofErr w:type="spellStart"/>
      <w:r>
        <w:rPr>
          <w:rFonts w:ascii="Times New Roman" w:hAnsi="Times New Roman" w:cs="Times New Roman"/>
        </w:rPr>
        <w:t>speaches</w:t>
      </w:r>
      <w:proofErr w:type="spellEnd"/>
      <w:r>
        <w:rPr>
          <w:rFonts w:ascii="Times New Roman" w:hAnsi="Times New Roman" w:cs="Times New Roman"/>
        </w:rPr>
        <w:t xml:space="preserve"> to their home countries in hope of </w:t>
      </w:r>
      <w:proofErr w:type="spellStart"/>
      <w:r>
        <w:rPr>
          <w:rFonts w:ascii="Times New Roman" w:hAnsi="Times New Roman" w:cs="Times New Roman"/>
        </w:rPr>
        <w:t>ensitizing</w:t>
      </w:r>
      <w:proofErr w:type="spellEnd"/>
      <w:r>
        <w:rPr>
          <w:rFonts w:ascii="Times New Roman" w:hAnsi="Times New Roman" w:cs="Times New Roman"/>
        </w:rPr>
        <w:t xml:space="preserve"> the </w:t>
      </w:r>
      <w:proofErr w:type="spellStart"/>
      <w:r>
        <w:rPr>
          <w:rFonts w:ascii="Times New Roman" w:hAnsi="Times New Roman" w:cs="Times New Roman"/>
        </w:rPr>
        <w:t>illeterates</w:t>
      </w:r>
      <w:proofErr w:type="spellEnd"/>
      <w:r>
        <w:rPr>
          <w:rFonts w:ascii="Times New Roman" w:hAnsi="Times New Roman" w:cs="Times New Roman"/>
        </w:rPr>
        <w:t>.</w:t>
      </w:r>
    </w:p>
    <w:p w:rsidR="00FE6DE2" w:rsidRDefault="00FE6DE2" w:rsidP="00FE6DE2">
      <w:pPr>
        <w:widowControl w:val="0"/>
        <w:numPr>
          <w:ilvl w:val="2"/>
          <w:numId w:val="6"/>
        </w:numPr>
        <w:tabs>
          <w:tab w:val="left" w:pos="1660"/>
          <w:tab w:val="left" w:pos="2160"/>
        </w:tabs>
        <w:autoSpaceDE w:val="0"/>
        <w:autoSpaceDN w:val="0"/>
        <w:adjustRightInd w:val="0"/>
        <w:ind w:hanging="2160"/>
        <w:rPr>
          <w:rFonts w:ascii="Calibri" w:hAnsi="Calibri" w:cs="Calibri"/>
        </w:rPr>
      </w:pPr>
      <w:r>
        <w:rPr>
          <w:rFonts w:ascii="Times New Roman" w:hAnsi="Times New Roman" w:cs="Times New Roman"/>
          <w:sz w:val="22"/>
          <w:szCs w:val="22"/>
        </w:rPr>
        <w:t>Providing direct support for access contraceptive methods</w:t>
      </w:r>
    </w:p>
    <w:p w:rsidR="00FE6DE2" w:rsidRDefault="00FE6DE2" w:rsidP="00FE6DE2">
      <w:pPr>
        <w:widowControl w:val="0"/>
        <w:autoSpaceDE w:val="0"/>
        <w:autoSpaceDN w:val="0"/>
        <w:adjustRightInd w:val="0"/>
        <w:spacing w:after="160" w:line="276" w:lineRule="auto"/>
        <w:rPr>
          <w:rFonts w:ascii="Calibri" w:hAnsi="Calibri" w:cs="Calibri"/>
          <w:sz w:val="22"/>
          <w:szCs w:val="22"/>
        </w:rPr>
      </w:pPr>
      <w:r>
        <w:rPr>
          <w:rFonts w:ascii="Times New Roman" w:hAnsi="Times New Roman" w:cs="Times New Roman"/>
          <w:sz w:val="22"/>
          <w:szCs w:val="22"/>
        </w:rPr>
        <w:t>  </w:t>
      </w:r>
      <w:proofErr w:type="gramStart"/>
      <w:r>
        <w:rPr>
          <w:rFonts w:ascii="Times New Roman" w:hAnsi="Times New Roman" w:cs="Times New Roman"/>
          <w:sz w:val="22"/>
          <w:szCs w:val="22"/>
          <w:u w:val="single"/>
        </w:rPr>
        <w:t>Recommends</w:t>
      </w:r>
      <w:r>
        <w:rPr>
          <w:rFonts w:ascii="Times New Roman" w:hAnsi="Times New Roman" w:cs="Times New Roman"/>
          <w:sz w:val="22"/>
          <w:szCs w:val="22"/>
        </w:rPr>
        <w:t>  that</w:t>
      </w:r>
      <w:proofErr w:type="gramEnd"/>
      <w:r>
        <w:rPr>
          <w:rFonts w:ascii="Times New Roman" w:hAnsi="Times New Roman" w:cs="Times New Roman"/>
          <w:sz w:val="22"/>
          <w:szCs w:val="22"/>
        </w:rPr>
        <w:t xml:space="preserve"> the United Nations should attempt to provide legal transportation for refugees to low populated areas: a) Provide well structured safe vehicles and a supply of food, water and clothing to encourage refugees to go a longer distance, </w:t>
      </w:r>
    </w:p>
    <w:p w:rsidR="00FE6DE2" w:rsidRDefault="00FE6DE2" w:rsidP="00FE6DE2">
      <w:pPr>
        <w:widowControl w:val="0"/>
        <w:autoSpaceDE w:val="0"/>
        <w:autoSpaceDN w:val="0"/>
        <w:adjustRightInd w:val="0"/>
        <w:spacing w:after="160" w:line="276" w:lineRule="auto"/>
        <w:rPr>
          <w:rFonts w:ascii="Calibri" w:hAnsi="Calibri" w:cs="Calibri"/>
          <w:sz w:val="22"/>
          <w:szCs w:val="22"/>
        </w:rPr>
      </w:pPr>
      <w:proofErr w:type="gramStart"/>
      <w:r>
        <w:rPr>
          <w:rFonts w:ascii="Times New Roman" w:hAnsi="Times New Roman" w:cs="Times New Roman"/>
          <w:sz w:val="22"/>
          <w:szCs w:val="22"/>
        </w:rPr>
        <w:t>b)Send</w:t>
      </w:r>
      <w:proofErr w:type="gramEnd"/>
      <w:r>
        <w:rPr>
          <w:rFonts w:ascii="Times New Roman" w:hAnsi="Times New Roman" w:cs="Times New Roman"/>
          <w:sz w:val="22"/>
          <w:szCs w:val="22"/>
        </w:rPr>
        <w:t xml:space="preserve"> the refugees to areas which have do have unemployment such as Estonia or divide the refugees among the unpopulated islands that are undeveloped;  </w:t>
      </w:r>
      <w:r>
        <w:rPr>
          <w:rFonts w:ascii="Times New Roman" w:hAnsi="Times New Roman" w:cs="Times New Roman"/>
          <w:sz w:val="22"/>
          <w:szCs w:val="22"/>
          <w:u w:val="single"/>
        </w:rPr>
        <w:t>Considers</w:t>
      </w:r>
      <w:r>
        <w:rPr>
          <w:rFonts w:ascii="Times New Roman" w:hAnsi="Times New Roman" w:cs="Times New Roman"/>
          <w:sz w:val="22"/>
          <w:szCs w:val="22"/>
        </w:rPr>
        <w:t xml:space="preserve"> ways of increasing employment to help people get jobs and feed their families which should lead to poverty decreasing, though: a) Using less machinery and robots in factories and companies and hire more people, b) Reduce self-accomplished services, in some areas people are expected to fill their own cars at gas stations while other people cannot afford gas or a car. Those people who cannot afford gas or a car should be </w:t>
      </w:r>
      <w:proofErr w:type="spellStart"/>
      <w:r>
        <w:rPr>
          <w:rFonts w:ascii="Times New Roman" w:hAnsi="Times New Roman" w:cs="Times New Roman"/>
          <w:sz w:val="22"/>
          <w:szCs w:val="22"/>
        </w:rPr>
        <w:t>payed</w:t>
      </w:r>
      <w:proofErr w:type="spellEnd"/>
      <w:r>
        <w:rPr>
          <w:rFonts w:ascii="Times New Roman" w:hAnsi="Times New Roman" w:cs="Times New Roman"/>
          <w:sz w:val="22"/>
          <w:szCs w:val="22"/>
        </w:rPr>
        <w:t xml:space="preserve"> for filling more fortunate people’s cars with gas.</w:t>
      </w:r>
    </w:p>
    <w:p w:rsidR="00FE6DE2" w:rsidRDefault="00FE6DE2" w:rsidP="00FE6DE2">
      <w:pPr>
        <w:widowControl w:val="0"/>
        <w:autoSpaceDE w:val="0"/>
        <w:autoSpaceDN w:val="0"/>
        <w:adjustRightInd w:val="0"/>
        <w:spacing w:after="160" w:line="254" w:lineRule="auto"/>
        <w:rPr>
          <w:rFonts w:ascii="Calibri" w:hAnsi="Calibri" w:cs="Calibri"/>
          <w:sz w:val="22"/>
          <w:szCs w:val="22"/>
        </w:rPr>
      </w:pPr>
      <w:r>
        <w:rPr>
          <w:rFonts w:ascii="Times New Roman" w:hAnsi="Times New Roman" w:cs="Times New Roman"/>
          <w:sz w:val="22"/>
          <w:szCs w:val="22"/>
          <w:u w:val="single"/>
        </w:rPr>
        <w:t>Recommends</w:t>
      </w:r>
      <w:r>
        <w:rPr>
          <w:rFonts w:ascii="Times New Roman" w:hAnsi="Times New Roman" w:cs="Times New Roman"/>
          <w:sz w:val="22"/>
          <w:szCs w:val="22"/>
        </w:rPr>
        <w:t xml:space="preserve"> applying a consequence on the people that disrespect the natural resources;</w:t>
      </w:r>
    </w:p>
    <w:p w:rsidR="00FE6DE2" w:rsidRDefault="00FE6DE2" w:rsidP="00FE6DE2">
      <w:pPr>
        <w:widowControl w:val="0"/>
        <w:autoSpaceDE w:val="0"/>
        <w:autoSpaceDN w:val="0"/>
        <w:adjustRightInd w:val="0"/>
        <w:spacing w:after="160" w:line="254" w:lineRule="auto"/>
        <w:ind w:firstLine="720"/>
        <w:rPr>
          <w:rFonts w:ascii="Times New Roman" w:hAnsi="Times New Roman" w:cs="Times New Roman"/>
          <w:sz w:val="22"/>
          <w:szCs w:val="22"/>
        </w:rPr>
      </w:pPr>
      <w:proofErr w:type="spellStart"/>
      <w:r>
        <w:rPr>
          <w:rFonts w:ascii="Times New Roman" w:hAnsi="Times New Roman" w:cs="Times New Roman"/>
          <w:sz w:val="22"/>
          <w:szCs w:val="22"/>
        </w:rPr>
        <w:t>i</w:t>
      </w:r>
      <w:proofErr w:type="spellEnd"/>
      <w:r>
        <w:rPr>
          <w:rFonts w:ascii="Times New Roman" w:hAnsi="Times New Roman" w:cs="Times New Roman"/>
          <w:sz w:val="22"/>
          <w:szCs w:val="22"/>
        </w:rPr>
        <w:t xml:space="preserve">) </w:t>
      </w:r>
      <w:proofErr w:type="gramStart"/>
      <w:r>
        <w:rPr>
          <w:rFonts w:ascii="Times New Roman" w:hAnsi="Times New Roman" w:cs="Times New Roman"/>
          <w:sz w:val="22"/>
          <w:szCs w:val="22"/>
        </w:rPr>
        <w:t>making</w:t>
      </w:r>
      <w:proofErr w:type="gramEnd"/>
      <w:r>
        <w:rPr>
          <w:rFonts w:ascii="Times New Roman" w:hAnsi="Times New Roman" w:cs="Times New Roman"/>
          <w:sz w:val="22"/>
          <w:szCs w:val="22"/>
        </w:rPr>
        <w:t xml:space="preserve"> people realize that they shouldn't overuse the natural resources otherwise they'll end up shortly with none; </w:t>
      </w:r>
    </w:p>
    <w:p w:rsidR="00FE6DE2" w:rsidRDefault="00FE6DE2" w:rsidP="00FE6DE2">
      <w:pPr>
        <w:widowControl w:val="0"/>
        <w:autoSpaceDE w:val="0"/>
        <w:autoSpaceDN w:val="0"/>
        <w:adjustRightInd w:val="0"/>
        <w:spacing w:after="160" w:line="254" w:lineRule="auto"/>
        <w:ind w:firstLine="720"/>
        <w:rPr>
          <w:rFonts w:ascii="Times New Roman" w:hAnsi="Times New Roman" w:cs="Times New Roman"/>
          <w:sz w:val="22"/>
          <w:szCs w:val="22"/>
        </w:rPr>
      </w:pPr>
      <w:r>
        <w:rPr>
          <w:rFonts w:ascii="Times New Roman" w:hAnsi="Times New Roman" w:cs="Times New Roman"/>
          <w:sz w:val="22"/>
          <w:szCs w:val="22"/>
        </w:rPr>
        <w:t xml:space="preserve">ii) </w:t>
      </w:r>
      <w:proofErr w:type="gramStart"/>
      <w:r>
        <w:rPr>
          <w:rFonts w:ascii="Times New Roman" w:hAnsi="Times New Roman" w:cs="Times New Roman"/>
          <w:sz w:val="22"/>
          <w:szCs w:val="22"/>
        </w:rPr>
        <w:t>cutting</w:t>
      </w:r>
      <w:proofErr w:type="gramEnd"/>
      <w:r>
        <w:rPr>
          <w:rFonts w:ascii="Times New Roman" w:hAnsi="Times New Roman" w:cs="Times New Roman"/>
          <w:sz w:val="22"/>
          <w:szCs w:val="22"/>
        </w:rPr>
        <w:t xml:space="preserve"> trees should be illegal, otherwise severe consequences will be applied;</w:t>
      </w:r>
    </w:p>
    <w:p w:rsidR="00FE6DE2" w:rsidRDefault="00FE6DE2" w:rsidP="00FE6DE2">
      <w:pPr>
        <w:widowControl w:val="0"/>
        <w:autoSpaceDE w:val="0"/>
        <w:autoSpaceDN w:val="0"/>
        <w:adjustRightInd w:val="0"/>
        <w:spacing w:after="160" w:line="254" w:lineRule="auto"/>
        <w:rPr>
          <w:rFonts w:ascii="Calibri" w:hAnsi="Calibri" w:cs="Calibri"/>
          <w:sz w:val="22"/>
          <w:szCs w:val="22"/>
        </w:rPr>
      </w:pPr>
      <w:r>
        <w:rPr>
          <w:rFonts w:ascii="Times New Roman" w:hAnsi="Times New Roman" w:cs="Times New Roman"/>
          <w:sz w:val="22"/>
          <w:szCs w:val="22"/>
          <w:u w:val="single"/>
        </w:rPr>
        <w:t>Urges</w:t>
      </w:r>
      <w:r>
        <w:rPr>
          <w:rFonts w:ascii="Times New Roman" w:hAnsi="Times New Roman" w:cs="Times New Roman"/>
          <w:sz w:val="22"/>
          <w:szCs w:val="22"/>
        </w:rPr>
        <w:t xml:space="preserve"> adding a limit of people to every land or place to live therefore people will know whether to stay where they are or not.</w:t>
      </w:r>
    </w:p>
    <w:p w:rsidR="00FE6DE2" w:rsidRDefault="00FE6DE2" w:rsidP="00FE6DE2">
      <w:pPr>
        <w:widowControl w:val="0"/>
        <w:autoSpaceDE w:val="0"/>
        <w:autoSpaceDN w:val="0"/>
        <w:adjustRightInd w:val="0"/>
        <w:spacing w:after="160" w:line="254" w:lineRule="auto"/>
        <w:rPr>
          <w:rFonts w:ascii="Calibri" w:hAnsi="Calibri" w:cs="Calibri"/>
          <w:sz w:val="22"/>
          <w:szCs w:val="22"/>
        </w:rPr>
      </w:pPr>
      <w:r>
        <w:rPr>
          <w:rFonts w:ascii="Times New Roman" w:hAnsi="Times New Roman" w:cs="Times New Roman"/>
          <w:sz w:val="22"/>
          <w:szCs w:val="22"/>
          <w:u w:val="single"/>
        </w:rPr>
        <w:t>Asks</w:t>
      </w:r>
      <w:r>
        <w:rPr>
          <w:rFonts w:ascii="Times New Roman" w:hAnsi="Times New Roman" w:cs="Times New Roman"/>
          <w:sz w:val="22"/>
          <w:szCs w:val="22"/>
        </w:rPr>
        <w:t xml:space="preserve"> to prohibit any marriage at an early age (18) to avoid the growth of giving birth to more children:</w:t>
      </w:r>
    </w:p>
    <w:p w:rsidR="00FE6DE2" w:rsidRDefault="00FE6DE2" w:rsidP="00FE6DE2">
      <w:pPr>
        <w:widowControl w:val="0"/>
        <w:numPr>
          <w:ilvl w:val="2"/>
          <w:numId w:val="7"/>
        </w:numPr>
        <w:tabs>
          <w:tab w:val="left" w:pos="1660"/>
          <w:tab w:val="left" w:pos="2160"/>
        </w:tabs>
        <w:autoSpaceDE w:val="0"/>
        <w:autoSpaceDN w:val="0"/>
        <w:adjustRightInd w:val="0"/>
        <w:ind w:hanging="2160"/>
        <w:rPr>
          <w:rFonts w:ascii="Times New Roman" w:hAnsi="Times New Roman" w:cs="Times New Roman"/>
          <w:sz w:val="22"/>
          <w:szCs w:val="22"/>
        </w:rPr>
      </w:pPr>
      <w:r>
        <w:rPr>
          <w:rFonts w:ascii="Times New Roman" w:hAnsi="Times New Roman" w:cs="Times New Roman"/>
          <w:sz w:val="22"/>
          <w:szCs w:val="22"/>
        </w:rPr>
        <w:t xml:space="preserve">Marrying kids early will result into giving birth to children faster and the cycle would continue as their new </w:t>
      </w:r>
      <w:proofErr w:type="spellStart"/>
      <w:r>
        <w:rPr>
          <w:rFonts w:ascii="Times New Roman" w:hAnsi="Times New Roman" w:cs="Times New Roman"/>
          <w:sz w:val="22"/>
          <w:szCs w:val="22"/>
        </w:rPr>
        <w:t>borns</w:t>
      </w:r>
      <w:proofErr w:type="spellEnd"/>
      <w:r>
        <w:rPr>
          <w:rFonts w:ascii="Times New Roman" w:hAnsi="Times New Roman" w:cs="Times New Roman"/>
          <w:sz w:val="22"/>
          <w:szCs w:val="22"/>
        </w:rPr>
        <w:t xml:space="preserve"> would do the same;</w:t>
      </w:r>
    </w:p>
    <w:p w:rsidR="00FE6DE2" w:rsidRDefault="00FE6DE2" w:rsidP="00FE6DE2">
      <w:pPr>
        <w:widowControl w:val="0"/>
        <w:autoSpaceDE w:val="0"/>
        <w:autoSpaceDN w:val="0"/>
        <w:adjustRightInd w:val="0"/>
        <w:spacing w:after="160" w:line="254" w:lineRule="auto"/>
        <w:rPr>
          <w:rFonts w:ascii="Times New Roman" w:hAnsi="Times New Roman" w:cs="Times New Roman"/>
          <w:sz w:val="22"/>
          <w:szCs w:val="22"/>
        </w:rPr>
      </w:pPr>
    </w:p>
    <w:p w:rsidR="00FE6DE2" w:rsidRDefault="00FE6DE2" w:rsidP="00FE6DE2">
      <w:pPr>
        <w:widowControl w:val="0"/>
        <w:autoSpaceDE w:val="0"/>
        <w:autoSpaceDN w:val="0"/>
        <w:adjustRightInd w:val="0"/>
        <w:spacing w:after="160" w:line="254" w:lineRule="auto"/>
        <w:rPr>
          <w:rFonts w:ascii="Calibri" w:hAnsi="Calibri" w:cs="Calibri"/>
          <w:sz w:val="22"/>
          <w:szCs w:val="22"/>
        </w:rPr>
      </w:pPr>
      <w:r>
        <w:rPr>
          <w:rFonts w:ascii="Times New Roman" w:hAnsi="Times New Roman" w:cs="Times New Roman"/>
          <w:sz w:val="22"/>
          <w:szCs w:val="22"/>
          <w:u w:val="single"/>
        </w:rPr>
        <w:t>Recommends</w:t>
      </w:r>
      <w:r>
        <w:rPr>
          <w:rFonts w:ascii="Times New Roman" w:hAnsi="Times New Roman" w:cs="Times New Roman"/>
          <w:sz w:val="22"/>
          <w:szCs w:val="22"/>
        </w:rPr>
        <w:t xml:space="preserve"> avoiding all unwanted pregnancy by:</w:t>
      </w:r>
    </w:p>
    <w:p w:rsidR="00FE6DE2" w:rsidRDefault="00FE6DE2" w:rsidP="00FE6DE2">
      <w:pPr>
        <w:widowControl w:val="0"/>
        <w:numPr>
          <w:ilvl w:val="3"/>
          <w:numId w:val="8"/>
        </w:numPr>
        <w:tabs>
          <w:tab w:val="left" w:pos="2380"/>
          <w:tab w:val="left" w:pos="2880"/>
        </w:tabs>
        <w:autoSpaceDE w:val="0"/>
        <w:autoSpaceDN w:val="0"/>
        <w:adjustRightInd w:val="0"/>
        <w:ind w:hanging="2880"/>
        <w:rPr>
          <w:rFonts w:ascii="Times New Roman" w:hAnsi="Times New Roman" w:cs="Times New Roman"/>
          <w:sz w:val="22"/>
          <w:szCs w:val="22"/>
        </w:rPr>
      </w:pPr>
      <w:r>
        <w:rPr>
          <w:rFonts w:ascii="Times New Roman" w:hAnsi="Times New Roman" w:cs="Times New Roman"/>
          <w:sz w:val="22"/>
          <w:szCs w:val="22"/>
        </w:rPr>
        <w:t>Establishing a law which prohibits giving birth before marriage;</w:t>
      </w:r>
    </w:p>
    <w:p w:rsidR="00FE6DE2" w:rsidRDefault="00FE6DE2" w:rsidP="00FE6DE2">
      <w:pPr>
        <w:widowControl w:val="0"/>
        <w:autoSpaceDE w:val="0"/>
        <w:autoSpaceDN w:val="0"/>
        <w:adjustRightInd w:val="0"/>
        <w:spacing w:after="160" w:line="254" w:lineRule="auto"/>
        <w:rPr>
          <w:rFonts w:ascii="Times New Roman" w:hAnsi="Times New Roman" w:cs="Times New Roman"/>
          <w:sz w:val="22"/>
          <w:szCs w:val="22"/>
        </w:rPr>
      </w:pPr>
    </w:p>
    <w:p w:rsidR="00FE6DE2" w:rsidRDefault="00FE6DE2" w:rsidP="00FE6DE2">
      <w:pPr>
        <w:widowControl w:val="0"/>
        <w:autoSpaceDE w:val="0"/>
        <w:autoSpaceDN w:val="0"/>
        <w:adjustRightInd w:val="0"/>
        <w:spacing w:after="160" w:line="254" w:lineRule="auto"/>
        <w:rPr>
          <w:rFonts w:ascii="Calibri" w:hAnsi="Calibri" w:cs="Calibri"/>
          <w:sz w:val="22"/>
          <w:szCs w:val="22"/>
        </w:rPr>
      </w:pPr>
      <w:r>
        <w:rPr>
          <w:rFonts w:ascii="Times New Roman" w:hAnsi="Times New Roman" w:cs="Times New Roman"/>
          <w:sz w:val="22"/>
          <w:szCs w:val="22"/>
          <w:u w:val="single"/>
        </w:rPr>
        <w:t>Suggests</w:t>
      </w:r>
      <w:r>
        <w:rPr>
          <w:rFonts w:ascii="Times New Roman" w:hAnsi="Times New Roman" w:cs="Times New Roman"/>
          <w:sz w:val="22"/>
          <w:szCs w:val="22"/>
        </w:rPr>
        <w:t xml:space="preserve"> installing better education which would: </w:t>
      </w:r>
    </w:p>
    <w:p w:rsidR="00FE6DE2" w:rsidRDefault="00FE6DE2" w:rsidP="00FE6DE2">
      <w:pPr>
        <w:widowControl w:val="0"/>
        <w:numPr>
          <w:ilvl w:val="4"/>
          <w:numId w:val="9"/>
        </w:numPr>
        <w:tabs>
          <w:tab w:val="left" w:pos="3100"/>
          <w:tab w:val="left" w:pos="3600"/>
        </w:tabs>
        <w:autoSpaceDE w:val="0"/>
        <w:autoSpaceDN w:val="0"/>
        <w:adjustRightInd w:val="0"/>
        <w:ind w:hanging="3600"/>
        <w:rPr>
          <w:rFonts w:ascii="Times New Roman" w:hAnsi="Times New Roman" w:cs="Times New Roman"/>
        </w:rPr>
      </w:pPr>
      <w:r>
        <w:rPr>
          <w:rFonts w:ascii="Times New Roman" w:hAnsi="Times New Roman" w:cs="Times New Roman"/>
        </w:rPr>
        <w:t xml:space="preserve">Raise awareness on helping people understand the need to have one or two children </w:t>
      </w:r>
    </w:p>
    <w:p w:rsidR="00FE6DE2" w:rsidRDefault="00FE6DE2" w:rsidP="00FE6DE2">
      <w:pPr>
        <w:widowControl w:val="0"/>
        <w:numPr>
          <w:ilvl w:val="4"/>
          <w:numId w:val="9"/>
        </w:numPr>
        <w:tabs>
          <w:tab w:val="left" w:pos="3100"/>
          <w:tab w:val="left" w:pos="3600"/>
        </w:tabs>
        <w:autoSpaceDE w:val="0"/>
        <w:autoSpaceDN w:val="0"/>
        <w:adjustRightInd w:val="0"/>
        <w:ind w:hanging="3600"/>
        <w:rPr>
          <w:rFonts w:ascii="Times New Roman" w:hAnsi="Times New Roman" w:cs="Times New Roman"/>
        </w:rPr>
      </w:pPr>
      <w:r>
        <w:rPr>
          <w:rFonts w:ascii="Times New Roman" w:hAnsi="Times New Roman" w:cs="Times New Roman"/>
        </w:rPr>
        <w:t>Solving problems such as generating waste</w:t>
      </w:r>
    </w:p>
    <w:p w:rsidR="00FE6DE2" w:rsidRDefault="00FE6DE2" w:rsidP="00FE6DE2">
      <w:pPr>
        <w:widowControl w:val="0"/>
        <w:autoSpaceDE w:val="0"/>
        <w:autoSpaceDN w:val="0"/>
        <w:adjustRightInd w:val="0"/>
        <w:spacing w:after="160" w:line="254" w:lineRule="auto"/>
        <w:rPr>
          <w:rFonts w:ascii="Times New Roman" w:hAnsi="Times New Roman" w:cs="Times New Roman"/>
          <w:sz w:val="22"/>
          <w:szCs w:val="22"/>
        </w:rPr>
      </w:pPr>
    </w:p>
    <w:p w:rsidR="000F11C6" w:rsidRDefault="000F11C6">
      <w:bookmarkStart w:id="0" w:name="_GoBack"/>
      <w:bookmarkEnd w:id="0"/>
    </w:p>
    <w:sectPr w:rsidR="000F11C6" w:rsidSect="0089185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upperLetter"/>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upperLetter"/>
      <w:lvlText w:val="%1."/>
      <w:lvlJc w:val="left"/>
      <w:pPr>
        <w:ind w:left="720" w:hanging="360"/>
      </w:pPr>
    </w:lvl>
    <w:lvl w:ilvl="1" w:tplc="0000012E">
      <w:start w:val="1"/>
      <w:numFmt w:val="lowerLetter"/>
      <w:lvlText w:val="%2)"/>
      <w:lvlJc w:val="left"/>
      <w:pPr>
        <w:ind w:left="1440" w:hanging="360"/>
      </w:pPr>
    </w:lvl>
    <w:lvl w:ilvl="2" w:tplc="0000012F">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upperLetter"/>
      <w:lvlText w:val="%1."/>
      <w:lvlJc w:val="left"/>
      <w:pPr>
        <w:ind w:left="720" w:hanging="360"/>
      </w:pPr>
    </w:lvl>
    <w:lvl w:ilvl="1" w:tplc="000001F6">
      <w:start w:val="1"/>
      <w:numFmt w:val="lowerLetter"/>
      <w:lvlText w:val="%2)"/>
      <w:lvlJc w:val="left"/>
      <w:pPr>
        <w:ind w:left="1440" w:hanging="360"/>
      </w:pPr>
    </w:lvl>
    <w:lvl w:ilvl="2" w:tplc="000001F7">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upperLetter"/>
      <w:lvlText w:val="%1."/>
      <w:lvlJc w:val="left"/>
      <w:pPr>
        <w:ind w:left="720" w:hanging="360"/>
      </w:pPr>
    </w:lvl>
    <w:lvl w:ilvl="1" w:tplc="0000025A">
      <w:start w:val="1"/>
      <w:numFmt w:val="lowerLetter"/>
      <w:lvlText w:val="%2)"/>
      <w:lvlJc w:val="left"/>
      <w:pPr>
        <w:ind w:left="1440" w:hanging="360"/>
      </w:pPr>
    </w:lvl>
    <w:lvl w:ilvl="2" w:tplc="0000025B">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upperLetter"/>
      <w:lvlText w:val="%1."/>
      <w:lvlJc w:val="left"/>
      <w:pPr>
        <w:ind w:left="720" w:hanging="360"/>
      </w:pPr>
    </w:lvl>
    <w:lvl w:ilvl="1" w:tplc="000002BE">
      <w:start w:val="1"/>
      <w:numFmt w:val="lowerLetter"/>
      <w:lvlText w:val="%2)"/>
      <w:lvlJc w:val="left"/>
      <w:pPr>
        <w:ind w:left="1440" w:hanging="360"/>
      </w:pPr>
    </w:lvl>
    <w:lvl w:ilvl="2" w:tplc="000002BF">
      <w:start w:val="1"/>
      <w:numFmt w:val="lowerLetter"/>
      <w:lvlText w:val="%3)"/>
      <w:lvlJc w:val="left"/>
      <w:pPr>
        <w:ind w:left="2160" w:hanging="360"/>
      </w:pPr>
    </w:lvl>
    <w:lvl w:ilvl="3" w:tplc="000002C0">
      <w:start w:val="1"/>
      <w:numFmt w:val="lowerLetter"/>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upperLetter"/>
      <w:lvlText w:val="%1."/>
      <w:lvlJc w:val="left"/>
      <w:pPr>
        <w:ind w:left="720" w:hanging="360"/>
      </w:pPr>
    </w:lvl>
    <w:lvl w:ilvl="1" w:tplc="00000322">
      <w:start w:val="1"/>
      <w:numFmt w:val="lowerLetter"/>
      <w:lvlText w:val="%2)"/>
      <w:lvlJc w:val="left"/>
      <w:pPr>
        <w:ind w:left="1440" w:hanging="360"/>
      </w:pPr>
    </w:lvl>
    <w:lvl w:ilvl="2" w:tplc="00000323">
      <w:start w:val="1"/>
      <w:numFmt w:val="lowerLetter"/>
      <w:lvlText w:val="%3)"/>
      <w:lvlJc w:val="left"/>
      <w:pPr>
        <w:ind w:left="2160" w:hanging="360"/>
      </w:pPr>
    </w:lvl>
    <w:lvl w:ilvl="3" w:tplc="00000324">
      <w:start w:val="1"/>
      <w:numFmt w:val="lowerLetter"/>
      <w:lvlText w:val="%4)"/>
      <w:lvlJc w:val="left"/>
      <w:pPr>
        <w:ind w:left="2880" w:hanging="360"/>
      </w:pPr>
    </w:lvl>
    <w:lvl w:ilvl="4" w:tplc="00000325">
      <w:start w:val="1"/>
      <w:numFmt w:val="lowerLetter"/>
      <w:lvlText w:val="%5)"/>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E2"/>
    <w:rsid w:val="000F11C6"/>
    <w:rsid w:val="00207679"/>
    <w:rsid w:val="00FE6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7B33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5560</Characters>
  <Application>Microsoft Macintosh Word</Application>
  <DocSecurity>0</DocSecurity>
  <Lines>46</Lines>
  <Paragraphs>13</Paragraphs>
  <ScaleCrop>false</ScaleCrop>
  <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Lobna El Haraky</dc:creator>
  <cp:keywords/>
  <dc:description/>
  <cp:lastModifiedBy>Lobna El Haraky</cp:lastModifiedBy>
  <cp:revision>1</cp:revision>
  <dcterms:created xsi:type="dcterms:W3CDTF">2016-11-06T11:10:00Z</dcterms:created>
  <dcterms:modified xsi:type="dcterms:W3CDTF">2016-11-06T11:10:00Z</dcterms:modified>
</cp:coreProperties>
</file>